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Pr="00D0093E" w:rsidRDefault="00155A59">
      <w:pPr>
        <w:spacing w:before="6" w:line="160" w:lineRule="exact"/>
        <w:rPr>
          <w:sz w:val="16"/>
          <w:szCs w:val="16"/>
          <w:lang w:val="hu-HU"/>
        </w:rPr>
      </w:pPr>
    </w:p>
    <w:p w:rsidR="00155A59" w:rsidRPr="00D0093E" w:rsidRDefault="00155A59">
      <w:pPr>
        <w:spacing w:line="200" w:lineRule="exact"/>
        <w:rPr>
          <w:lang w:val="hu-HU"/>
        </w:rPr>
      </w:pPr>
    </w:p>
    <w:p w:rsidR="00155A59" w:rsidRPr="00D0093E" w:rsidRDefault="00D0093E">
      <w:pPr>
        <w:ind w:left="120" w:right="-56"/>
        <w:rPr>
          <w:lang w:val="hu-HU"/>
        </w:rPr>
      </w:pPr>
      <w:r w:rsidRPr="00D0093E">
        <w:rPr>
          <w:b/>
          <w:sz w:val="24"/>
          <w:szCs w:val="24"/>
          <w:lang w:val="hu-HU"/>
        </w:rPr>
        <w:t>Pályázati jelentkezés</w:t>
      </w:r>
      <w:r w:rsidR="005C1681" w:rsidRPr="00D0093E">
        <w:rPr>
          <w:b/>
          <w:sz w:val="24"/>
          <w:szCs w:val="24"/>
          <w:lang w:val="hu-HU"/>
        </w:rPr>
        <w:t>:</w:t>
      </w:r>
      <w:r w:rsidR="005C1681" w:rsidRPr="00D0093E">
        <w:rPr>
          <w:b/>
          <w:spacing w:val="-1"/>
          <w:sz w:val="24"/>
          <w:szCs w:val="24"/>
          <w:lang w:val="hu-HU"/>
        </w:rPr>
        <w:t xml:space="preserve"> </w:t>
      </w:r>
      <w:r>
        <w:rPr>
          <w:b/>
          <w:lang w:val="hu-HU"/>
        </w:rPr>
        <w:t>ZENTA KÖZSÉG KÖZSÉGI KÖZIGAZGATÁSI HIVATALA</w:t>
      </w:r>
    </w:p>
    <w:p w:rsidR="00155A59" w:rsidRPr="00D0093E" w:rsidRDefault="00155A59">
      <w:pPr>
        <w:spacing w:before="1" w:line="100" w:lineRule="exact"/>
        <w:rPr>
          <w:sz w:val="11"/>
          <w:szCs w:val="11"/>
          <w:lang w:val="hu-HU"/>
        </w:rPr>
      </w:pPr>
    </w:p>
    <w:p w:rsidR="00155A59" w:rsidRPr="00D0093E" w:rsidRDefault="00155A59">
      <w:pPr>
        <w:spacing w:line="200" w:lineRule="exact"/>
        <w:rPr>
          <w:lang w:val="hu-HU"/>
        </w:rPr>
      </w:pPr>
    </w:p>
    <w:p w:rsidR="00D0093E" w:rsidRPr="006A18E1" w:rsidRDefault="00D0093E" w:rsidP="00D0093E">
      <w:pPr>
        <w:ind w:left="106"/>
        <w:rPr>
          <w:lang w:val="hu-HU"/>
        </w:rPr>
      </w:pPr>
      <w:r>
        <w:rPr>
          <w:lang w:val="hu-HU"/>
        </w:rPr>
        <w:t xml:space="preserve">A pályázati résztvevő </w:t>
      </w:r>
      <w:r>
        <w:rPr>
          <w:b/>
          <w:lang w:val="hu-HU"/>
        </w:rPr>
        <w:t>SZEMÉLYESEN</w:t>
      </w:r>
      <w:r w:rsidRPr="006A18E1">
        <w:rPr>
          <w:b/>
          <w:spacing w:val="-8"/>
          <w:lang w:val="hu-HU"/>
        </w:rPr>
        <w:t xml:space="preserve"> </w:t>
      </w:r>
      <w:r>
        <w:rPr>
          <w:spacing w:val="-1"/>
          <w:lang w:val="hu-HU"/>
        </w:rPr>
        <w:t>tölti ki az űrlapo</w:t>
      </w:r>
      <w:r w:rsidR="006062A3">
        <w:rPr>
          <w:spacing w:val="-1"/>
          <w:lang w:val="hu-HU"/>
        </w:rPr>
        <w:t>t</w:t>
      </w:r>
    </w:p>
    <w:p w:rsidR="00D0093E" w:rsidRPr="006A18E1" w:rsidRDefault="00D0093E" w:rsidP="00D0093E">
      <w:pPr>
        <w:spacing w:line="100" w:lineRule="exact"/>
        <w:rPr>
          <w:sz w:val="11"/>
          <w:szCs w:val="11"/>
          <w:lang w:val="hu-HU"/>
        </w:rPr>
      </w:pPr>
    </w:p>
    <w:p w:rsidR="00D0093E" w:rsidRPr="006A18E1" w:rsidRDefault="00D0093E" w:rsidP="00D0093E">
      <w:pPr>
        <w:spacing w:line="200" w:lineRule="exact"/>
        <w:rPr>
          <w:lang w:val="hu-HU"/>
        </w:rPr>
      </w:pPr>
    </w:p>
    <w:p w:rsidR="00D0093E" w:rsidRPr="006A18E1" w:rsidRDefault="00D0093E" w:rsidP="00D0093E">
      <w:pPr>
        <w:ind w:left="106"/>
        <w:rPr>
          <w:lang w:val="hu-HU"/>
        </w:rPr>
      </w:pPr>
      <w:r w:rsidRPr="006A18E1">
        <w:rPr>
          <w:b/>
          <w:lang w:val="hu-HU"/>
        </w:rPr>
        <w:t xml:space="preserve">* </w:t>
      </w:r>
      <w:r>
        <w:rPr>
          <w:b/>
          <w:spacing w:val="1"/>
          <w:lang w:val="hu-HU"/>
        </w:rPr>
        <w:t>kötelező mezők</w:t>
      </w:r>
    </w:p>
    <w:p w:rsidR="00155A59" w:rsidRPr="00D0093E" w:rsidRDefault="005C1681" w:rsidP="00D0093E">
      <w:pPr>
        <w:spacing w:before="66"/>
        <w:rPr>
          <w:sz w:val="24"/>
          <w:szCs w:val="24"/>
          <w:lang w:val="hu-HU"/>
        </w:rPr>
        <w:sectPr w:rsidR="00155A59" w:rsidRPr="00D0093E" w:rsidSect="006062A3">
          <w:pgSz w:w="11920" w:h="16860"/>
          <w:pgMar w:top="640" w:right="1280" w:bottom="280" w:left="1320" w:header="720" w:footer="720" w:gutter="0"/>
          <w:cols w:num="2" w:space="720" w:equalWidth="0">
            <w:col w:w="8220" w:space="12"/>
            <w:col w:w="1088"/>
          </w:cols>
        </w:sectPr>
      </w:pPr>
      <w:r w:rsidRPr="00D0093E">
        <w:rPr>
          <w:lang w:val="hu-HU"/>
        </w:rPr>
        <w:br w:type="column"/>
      </w:r>
      <w:r w:rsidR="00D0093E" w:rsidRPr="00D0093E">
        <w:rPr>
          <w:b/>
          <w:sz w:val="24"/>
          <w:szCs w:val="24"/>
          <w:lang w:val="hu-HU"/>
        </w:rPr>
        <w:lastRenderedPageBreak/>
        <w:t>Űrlap</w:t>
      </w:r>
    </w:p>
    <w:p w:rsidR="00155A59" w:rsidRPr="00D0093E" w:rsidRDefault="00155A59">
      <w:pPr>
        <w:spacing w:before="1" w:line="100" w:lineRule="exact"/>
        <w:rPr>
          <w:sz w:val="10"/>
          <w:szCs w:val="10"/>
          <w:lang w:val="hu-HU"/>
        </w:rPr>
      </w:pPr>
    </w:p>
    <w:p w:rsidR="00155A59" w:rsidRPr="00D0093E" w:rsidRDefault="00155A59">
      <w:pPr>
        <w:spacing w:line="200" w:lineRule="exact"/>
        <w:rPr>
          <w:lang w:val="hu-HU"/>
        </w:rPr>
      </w:pPr>
    </w:p>
    <w:tbl>
      <w:tblPr>
        <w:tblW w:w="9067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  <w:gridCol w:w="3868"/>
      </w:tblGrid>
      <w:tr w:rsidR="00155A59" w:rsidRPr="00C51BC0" w:rsidTr="005C1681">
        <w:trPr>
          <w:trHeight w:hRule="exact" w:val="983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Pr="00D0093E" w:rsidRDefault="00155A59">
            <w:pPr>
              <w:spacing w:before="2" w:line="100" w:lineRule="exact"/>
              <w:rPr>
                <w:sz w:val="11"/>
                <w:szCs w:val="11"/>
                <w:lang w:val="hu-HU"/>
              </w:rPr>
            </w:pPr>
          </w:p>
          <w:p w:rsidR="006062A3" w:rsidRDefault="00D0093E" w:rsidP="00D0093E">
            <w:pPr>
              <w:ind w:right="-288"/>
              <w:jc w:val="both"/>
              <w:rPr>
                <w:b/>
                <w:spacing w:val="1"/>
                <w:lang w:val="hu-HU"/>
              </w:rPr>
            </w:pPr>
            <w:r>
              <w:rPr>
                <w:b/>
                <w:spacing w:val="1"/>
                <w:lang w:val="hu-HU"/>
              </w:rPr>
              <w:t>A pályázat adatai: Nyilvános pályázat végrehajtó munkahely és</w:t>
            </w:r>
            <w:r w:rsidR="006062A3">
              <w:rPr>
                <w:b/>
                <w:spacing w:val="1"/>
                <w:lang w:val="hu-HU"/>
              </w:rPr>
              <w:t xml:space="preserve"> közalkalmazotti munkahelyek</w:t>
            </w:r>
          </w:p>
          <w:p w:rsidR="005C1681" w:rsidRPr="00D0093E" w:rsidRDefault="006062A3" w:rsidP="00D0093E">
            <w:pPr>
              <w:ind w:right="-288"/>
              <w:jc w:val="both"/>
              <w:rPr>
                <w:bCs/>
                <w:lang w:val="hu-HU"/>
              </w:rPr>
            </w:pPr>
            <w:r>
              <w:rPr>
                <w:b/>
                <w:spacing w:val="1"/>
                <w:lang w:val="hu-HU"/>
              </w:rPr>
              <w:t>betöltésére</w:t>
            </w:r>
            <w:r w:rsidR="00D0093E">
              <w:rPr>
                <w:b/>
                <w:spacing w:val="1"/>
                <w:lang w:val="hu-HU"/>
              </w:rPr>
              <w:t xml:space="preserve"> - </w:t>
            </w:r>
            <w:r w:rsidR="00D0093E">
              <w:rPr>
                <w:bCs/>
                <w:spacing w:val="1"/>
                <w:lang w:val="hu-HU"/>
              </w:rPr>
              <w:t>Zenta</w:t>
            </w:r>
            <w:r>
              <w:rPr>
                <w:bCs/>
                <w:spacing w:val="1"/>
                <w:lang w:val="hu-HU"/>
              </w:rPr>
              <w:t xml:space="preserve"> </w:t>
            </w:r>
            <w:r w:rsidR="00D0093E">
              <w:rPr>
                <w:bCs/>
                <w:spacing w:val="1"/>
                <w:lang w:val="hu-HU"/>
              </w:rPr>
              <w:t xml:space="preserve">község Községi Közigazgatási Hivatala - </w:t>
            </w:r>
          </w:p>
          <w:p w:rsidR="00155A59" w:rsidRPr="00D0093E" w:rsidRDefault="00D0093E" w:rsidP="002453DD">
            <w:pPr>
              <w:spacing w:line="250" w:lineRule="auto"/>
              <w:ind w:right="471"/>
              <w:jc w:val="both"/>
              <w:rPr>
                <w:lang w:val="hu-HU"/>
              </w:rPr>
            </w:pPr>
            <w:r>
              <w:rPr>
                <w:lang w:val="hu-HU"/>
              </w:rPr>
              <w:t>Képviselő-testületi és végrehajtási teendők osztálya</w:t>
            </w:r>
            <w:r w:rsidR="006062A3">
              <w:rPr>
                <w:lang w:val="hu-HU"/>
              </w:rPr>
              <w:t xml:space="preserve">  </w:t>
            </w:r>
            <w:r>
              <w:rPr>
                <w:lang w:val="hu-HU"/>
              </w:rPr>
              <w:t>- általános</w:t>
            </w:r>
            <w:r w:rsidR="006062A3">
              <w:rPr>
                <w:lang w:val="hu-HU"/>
              </w:rPr>
              <w:t xml:space="preserve">  </w:t>
            </w:r>
            <w:r>
              <w:rPr>
                <w:lang w:val="hu-HU"/>
              </w:rPr>
              <w:t>és végrehajtási teendők</w:t>
            </w:r>
          </w:p>
        </w:tc>
      </w:tr>
      <w:tr w:rsidR="00155A59" w:rsidRPr="00C51BC0" w:rsidTr="005C1681">
        <w:trPr>
          <w:trHeight w:hRule="exact" w:val="89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</w:p>
          <w:p w:rsidR="002453DD" w:rsidRPr="00D0093E" w:rsidRDefault="005C1681" w:rsidP="00D0093E">
            <w:pPr>
              <w:spacing w:line="250" w:lineRule="auto"/>
              <w:ind w:right="76"/>
              <w:jc w:val="both"/>
              <w:rPr>
                <w:b/>
                <w:spacing w:val="5"/>
                <w:lang w:val="hu-HU"/>
              </w:rPr>
            </w:pPr>
            <w:r w:rsidRPr="00D0093E">
              <w:rPr>
                <w:b/>
                <w:spacing w:val="6"/>
                <w:lang w:val="hu-HU"/>
              </w:rPr>
              <w:t xml:space="preserve"> </w:t>
            </w:r>
            <w:r w:rsidR="002453DD" w:rsidRPr="00D0093E">
              <w:rPr>
                <w:b/>
                <w:spacing w:val="6"/>
                <w:lang w:val="hu-HU"/>
              </w:rPr>
              <w:t>2</w:t>
            </w:r>
            <w:r w:rsidRPr="00D0093E">
              <w:rPr>
                <w:b/>
                <w:lang w:val="hu-HU"/>
              </w:rPr>
              <w:t>.</w:t>
            </w:r>
            <w:r w:rsidRPr="00D0093E">
              <w:rPr>
                <w:b/>
                <w:spacing w:val="5"/>
                <w:lang w:val="hu-HU"/>
              </w:rPr>
              <w:t xml:space="preserve"> </w:t>
            </w:r>
            <w:r w:rsidR="00D0093E">
              <w:rPr>
                <w:b/>
                <w:spacing w:val="5"/>
                <w:lang w:val="hu-HU"/>
              </w:rPr>
              <w:t>sorszám alatti munkahely</w:t>
            </w:r>
          </w:p>
          <w:p w:rsidR="00155A59" w:rsidRPr="00D0093E" w:rsidRDefault="005C1681" w:rsidP="002453DD">
            <w:pPr>
              <w:spacing w:line="250" w:lineRule="auto"/>
              <w:ind w:left="97" w:right="76"/>
              <w:jc w:val="both"/>
              <w:rPr>
                <w:lang w:val="hu-HU"/>
              </w:rPr>
            </w:pPr>
            <w:r w:rsidRPr="00D0093E">
              <w:rPr>
                <w:b/>
                <w:lang w:val="hu-HU"/>
              </w:rPr>
              <w:t>–</w:t>
            </w:r>
            <w:r w:rsidRPr="00D0093E">
              <w:rPr>
                <w:b/>
                <w:spacing w:val="7"/>
                <w:lang w:val="hu-HU"/>
              </w:rPr>
              <w:t xml:space="preserve"> </w:t>
            </w:r>
            <w:r w:rsidR="00D0093E">
              <w:rPr>
                <w:b/>
                <w:spacing w:val="7"/>
                <w:lang w:val="hu-HU"/>
              </w:rPr>
              <w:t>Küldön</w:t>
            </w:r>
            <w:r w:rsidR="00012E1E">
              <w:rPr>
                <w:b/>
                <w:spacing w:val="7"/>
                <w:lang w:val="hu-HU"/>
              </w:rPr>
              <w:t>c</w:t>
            </w:r>
            <w:r w:rsidR="002453DD" w:rsidRPr="00D0093E">
              <w:rPr>
                <w:b/>
                <w:color w:val="000000"/>
                <w:lang w:val="hu-HU"/>
              </w:rPr>
              <w:t xml:space="preserve"> 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</w:p>
          <w:p w:rsidR="00155A59" w:rsidRPr="00D0093E" w:rsidRDefault="00D0093E" w:rsidP="002453DD">
            <w:pPr>
              <w:ind w:left="95"/>
              <w:rPr>
                <w:sz w:val="24"/>
                <w:szCs w:val="24"/>
                <w:lang w:val="hu-HU"/>
              </w:rPr>
            </w:pPr>
            <w:r>
              <w:rPr>
                <w:b/>
                <w:lang w:val="hu-HU"/>
              </w:rPr>
              <w:t>Jelentkezési szám</w:t>
            </w:r>
            <w:r w:rsidR="005C1681" w:rsidRPr="00D0093E">
              <w:rPr>
                <w:b/>
                <w:lang w:val="hu-HU"/>
              </w:rPr>
              <w:t>:</w:t>
            </w:r>
          </w:p>
          <w:p w:rsidR="003A265D" w:rsidRPr="00D0093E" w:rsidRDefault="006062A3" w:rsidP="002453DD">
            <w:pPr>
              <w:spacing w:before="11"/>
              <w:rPr>
                <w:shd w:val="clear" w:color="auto" w:fill="FFFFFF"/>
                <w:lang w:val="hu-HU"/>
              </w:rPr>
            </w:pPr>
            <w:r>
              <w:rPr>
                <w:shd w:val="clear" w:color="auto" w:fill="FFFFFF"/>
                <w:lang w:val="hu-HU"/>
              </w:rPr>
              <w:t xml:space="preserve">  </w:t>
            </w:r>
            <w:r w:rsidR="003A265D" w:rsidRPr="00D0093E">
              <w:rPr>
                <w:shd w:val="clear" w:color="auto" w:fill="FFFFFF"/>
                <w:lang w:val="hu-HU"/>
              </w:rPr>
              <w:t xml:space="preserve">001730277 2024 08858 004 </w:t>
            </w:r>
          </w:p>
          <w:p w:rsidR="00155A59" w:rsidRPr="00D0093E" w:rsidRDefault="006062A3" w:rsidP="002453DD">
            <w:pPr>
              <w:spacing w:before="11"/>
              <w:rPr>
                <w:shd w:val="clear" w:color="auto" w:fill="FFFFFF"/>
                <w:lang w:val="hu-HU"/>
              </w:rPr>
            </w:pPr>
            <w:r>
              <w:rPr>
                <w:shd w:val="clear" w:color="auto" w:fill="FFFFFF"/>
                <w:lang w:val="hu-HU"/>
              </w:rPr>
              <w:t xml:space="preserve">  </w:t>
            </w:r>
            <w:r w:rsidR="003A265D" w:rsidRPr="00D0093E">
              <w:rPr>
                <w:shd w:val="clear" w:color="auto" w:fill="FFFFFF"/>
                <w:lang w:val="hu-HU"/>
              </w:rPr>
              <w:t>006 110 024</w:t>
            </w:r>
            <w:r>
              <w:rPr>
                <w:shd w:val="clear" w:color="auto" w:fill="FFFFFF"/>
                <w:lang w:val="hu-HU"/>
              </w:rPr>
              <w:t xml:space="preserve"> </w:t>
            </w:r>
            <w:r w:rsidR="003A265D" w:rsidRPr="00D0093E">
              <w:rPr>
                <w:shd w:val="clear" w:color="auto" w:fill="FFFFFF"/>
                <w:lang w:val="hu-HU"/>
              </w:rPr>
              <w:t>-</w:t>
            </w:r>
            <w:r>
              <w:rPr>
                <w:shd w:val="clear" w:color="auto" w:fill="FFFFFF"/>
                <w:lang w:val="hu-HU"/>
              </w:rPr>
              <w:t xml:space="preserve">  </w:t>
            </w:r>
            <w:r w:rsidR="002453DD" w:rsidRPr="00D0093E">
              <w:rPr>
                <w:shd w:val="clear" w:color="auto" w:fill="FFFFFF"/>
                <w:lang w:val="hu-HU"/>
              </w:rPr>
              <w:t>2</w:t>
            </w:r>
            <w:r>
              <w:rPr>
                <w:shd w:val="clear" w:color="auto" w:fill="FFFFFF"/>
                <w:lang w:val="hu-HU"/>
              </w:rPr>
              <w:t xml:space="preserve">  </w:t>
            </w:r>
            <w:r w:rsidR="00637477" w:rsidRPr="00D0093E">
              <w:rPr>
                <w:shd w:val="clear" w:color="auto" w:fill="FFFFFF"/>
                <w:lang w:val="hu-HU"/>
              </w:rPr>
              <w:t>-</w:t>
            </w:r>
            <w:r>
              <w:rPr>
                <w:shd w:val="clear" w:color="auto" w:fill="FFFFFF"/>
                <w:lang w:val="hu-HU"/>
              </w:rPr>
              <w:t xml:space="preserve"> </w:t>
            </w:r>
            <w:r w:rsidR="003A265D" w:rsidRPr="00D0093E">
              <w:rPr>
                <w:shd w:val="clear" w:color="auto" w:fill="FFFFFF"/>
                <w:lang w:val="hu-HU"/>
              </w:rPr>
              <w:t xml:space="preserve">_____ </w:t>
            </w:r>
          </w:p>
          <w:p w:rsidR="002453DD" w:rsidRPr="00D0093E" w:rsidRDefault="002453DD" w:rsidP="002453DD">
            <w:pPr>
              <w:spacing w:before="11"/>
              <w:rPr>
                <w:lang w:val="hu-HU"/>
              </w:rPr>
            </w:pPr>
          </w:p>
          <w:p w:rsidR="00D0093E" w:rsidRPr="006A18E1" w:rsidRDefault="00D0093E" w:rsidP="00D0093E">
            <w:pPr>
              <w:ind w:left="95"/>
              <w:rPr>
                <w:lang w:val="hu-HU"/>
              </w:rPr>
            </w:pPr>
            <w:r>
              <w:rPr>
                <w:spacing w:val="1"/>
                <w:lang w:val="hu-HU"/>
              </w:rPr>
              <w:t>Dátum</w:t>
            </w:r>
            <w:r w:rsidRPr="006A18E1">
              <w:rPr>
                <w:lang w:val="hu-HU"/>
              </w:rPr>
              <w:t>:</w:t>
            </w:r>
            <w:r>
              <w:rPr>
                <w:lang w:val="hu-HU"/>
              </w:rPr>
              <w:t xml:space="preserve"> 2024 </w:t>
            </w:r>
            <w:r w:rsidRPr="006A18E1">
              <w:rPr>
                <w:spacing w:val="1"/>
                <w:lang w:val="hu-HU"/>
              </w:rPr>
              <w:t>_</w:t>
            </w:r>
            <w:r>
              <w:rPr>
                <w:u w:val="single" w:color="000000"/>
                <w:lang w:val="hu-HU"/>
              </w:rPr>
              <w:t>________</w:t>
            </w:r>
            <w:r w:rsidR="006062A3">
              <w:rPr>
                <w:u w:val="single" w:color="000000"/>
                <w:lang w:val="hu-HU"/>
              </w:rPr>
              <w:t xml:space="preserve">      </w:t>
            </w:r>
            <w:r w:rsidRPr="006A18E1">
              <w:rPr>
                <w:spacing w:val="43"/>
                <w:u w:val="single" w:color="000000"/>
                <w:lang w:val="hu-HU"/>
              </w:rPr>
              <w:t xml:space="preserve"> </w:t>
            </w:r>
          </w:p>
          <w:p w:rsidR="00D0093E" w:rsidRPr="006A18E1" w:rsidRDefault="00D0093E" w:rsidP="00D0093E">
            <w:pPr>
              <w:spacing w:before="10" w:line="240" w:lineRule="exact"/>
              <w:rPr>
                <w:sz w:val="24"/>
                <w:szCs w:val="24"/>
                <w:lang w:val="hu-HU"/>
              </w:rPr>
            </w:pPr>
          </w:p>
          <w:p w:rsidR="00155A59" w:rsidRPr="00D0093E" w:rsidRDefault="00D0093E" w:rsidP="00D0093E">
            <w:pPr>
              <w:ind w:left="95"/>
              <w:rPr>
                <w:lang w:val="hu-HU"/>
              </w:rPr>
            </w:pPr>
            <w:r>
              <w:rPr>
                <w:spacing w:val="1"/>
                <w:lang w:val="hu-HU"/>
              </w:rPr>
              <w:t>Mellékletek száma</w:t>
            </w:r>
            <w:r w:rsidRPr="006A18E1">
              <w:rPr>
                <w:lang w:val="hu-HU"/>
              </w:rPr>
              <w:t>:</w:t>
            </w:r>
          </w:p>
        </w:tc>
      </w:tr>
      <w:tr w:rsidR="00155A59" w:rsidRPr="00C51BC0" w:rsidTr="002453DD">
        <w:trPr>
          <w:trHeight w:hRule="exact" w:val="98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spacing w:before="9" w:line="240" w:lineRule="exact"/>
              <w:rPr>
                <w:sz w:val="24"/>
                <w:szCs w:val="24"/>
                <w:lang w:val="hu-HU"/>
              </w:rPr>
            </w:pPr>
          </w:p>
          <w:p w:rsidR="00155A59" w:rsidRPr="00D0093E" w:rsidRDefault="00012E1E" w:rsidP="006062A3">
            <w:pPr>
              <w:ind w:left="97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t xml:space="preserve">A </w:t>
            </w:r>
            <w:r w:rsidR="006062A3">
              <w:rPr>
                <w:b/>
                <w:color w:val="000000"/>
                <w:lang w:val="hu-HU"/>
              </w:rPr>
              <w:t>köz</w:t>
            </w:r>
            <w:r>
              <w:rPr>
                <w:b/>
                <w:color w:val="000000"/>
                <w:lang w:val="hu-HU"/>
              </w:rPr>
              <w:t>alkalmazottak munkahelyének ötödik fajtája</w:t>
            </w:r>
          </w:p>
        </w:tc>
        <w:tc>
          <w:tcPr>
            <w:tcW w:w="3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</w:tbl>
    <w:p w:rsidR="00155A59" w:rsidRPr="00D0093E" w:rsidRDefault="00155A59">
      <w:pPr>
        <w:spacing w:before="19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8"/>
        <w:gridCol w:w="888"/>
        <w:gridCol w:w="3738"/>
      </w:tblGrid>
      <w:tr w:rsidR="00D0093E" w:rsidRPr="006A18E1" w:rsidTr="006A475B">
        <w:trPr>
          <w:trHeight w:hRule="exact" w:val="4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7" w:line="100" w:lineRule="exact"/>
              <w:rPr>
                <w:sz w:val="10"/>
                <w:szCs w:val="10"/>
                <w:lang w:val="hu-HU"/>
              </w:rPr>
            </w:pPr>
          </w:p>
          <w:p w:rsidR="00D0093E" w:rsidRPr="006A18E1" w:rsidRDefault="00D0093E" w:rsidP="006A475B">
            <w:pPr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Személyes adatok</w:t>
            </w:r>
            <w:r w:rsidRPr="006A18E1">
              <w:rPr>
                <w:lang w:val="hu-HU"/>
              </w:rPr>
              <w:t>*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rPr>
                <w:lang w:val="hu-HU"/>
              </w:rPr>
            </w:pPr>
          </w:p>
        </w:tc>
      </w:tr>
      <w:tr w:rsidR="00D0093E" w:rsidRPr="006A18E1" w:rsidTr="006A475B">
        <w:trPr>
          <w:trHeight w:hRule="exact" w:val="10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D0093E" w:rsidRPr="006A18E1" w:rsidRDefault="00D0093E" w:rsidP="006A475B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Családnév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D0093E" w:rsidRPr="006A18E1" w:rsidRDefault="00D0093E" w:rsidP="006A475B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Utónév</w:t>
            </w:r>
          </w:p>
        </w:tc>
      </w:tr>
      <w:tr w:rsidR="00D0093E" w:rsidRPr="006A18E1" w:rsidTr="006A475B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10" w:line="100" w:lineRule="exact"/>
              <w:rPr>
                <w:sz w:val="10"/>
                <w:szCs w:val="10"/>
                <w:lang w:val="hu-HU"/>
              </w:rPr>
            </w:pPr>
          </w:p>
          <w:p w:rsidR="00D0093E" w:rsidRPr="006A18E1" w:rsidRDefault="00D0093E" w:rsidP="006A475B">
            <w:pPr>
              <w:ind w:left="97"/>
              <w:rPr>
                <w:lang w:val="hu-HU"/>
              </w:rPr>
            </w:pPr>
            <w:r>
              <w:rPr>
                <w:lang w:val="hu-HU"/>
              </w:rPr>
              <w:t>Személyi szám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rPr>
                <w:lang w:val="hu-HU"/>
              </w:rPr>
            </w:pPr>
          </w:p>
        </w:tc>
      </w:tr>
      <w:tr w:rsidR="00D0093E" w:rsidRPr="006A18E1" w:rsidTr="006A475B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6062A3" w:rsidP="006A475B">
            <w:pPr>
              <w:rPr>
                <w:lang w:val="hu-HU"/>
              </w:rPr>
            </w:pPr>
            <w:r>
              <w:rPr>
                <w:lang w:val="hu-HU"/>
              </w:rPr>
              <w:t xml:space="preserve">  </w:t>
            </w:r>
            <w:r w:rsidR="00D0093E">
              <w:rPr>
                <w:lang w:val="hu-HU"/>
              </w:rPr>
              <w:t>Állampolgárság</w:t>
            </w:r>
          </w:p>
        </w:tc>
        <w:tc>
          <w:tcPr>
            <w:tcW w:w="4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rPr>
                <w:lang w:val="hu-HU"/>
              </w:rPr>
            </w:pPr>
          </w:p>
        </w:tc>
      </w:tr>
      <w:tr w:rsidR="00D0093E" w:rsidRPr="00D0093E">
        <w:trPr>
          <w:trHeight w:hRule="exact" w:val="425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Lakcím</w:t>
            </w:r>
            <w:r w:rsidRPr="006A18E1">
              <w:rPr>
                <w:lang w:val="hu-HU"/>
              </w:rPr>
              <w:t>*</w:t>
            </w:r>
          </w:p>
        </w:tc>
      </w:tr>
      <w:tr w:rsidR="00D0093E" w:rsidRPr="00D0093E">
        <w:trPr>
          <w:trHeight w:hRule="exact" w:val="425"/>
        </w:trPr>
        <w:tc>
          <w:tcPr>
            <w:tcW w:w="53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  <w:r w:rsidRPr="006A18E1">
              <w:rPr>
                <w:lang w:val="hu-HU"/>
              </w:rPr>
              <w:t>*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  <w:r w:rsidRPr="006A18E1">
              <w:rPr>
                <w:lang w:val="hu-HU"/>
              </w:rPr>
              <w:t>*</w:t>
            </w:r>
          </w:p>
        </w:tc>
      </w:tr>
      <w:tr w:rsidR="00D0093E" w:rsidRPr="00D0093E">
        <w:trPr>
          <w:trHeight w:hRule="exact" w:val="425"/>
        </w:trPr>
        <w:tc>
          <w:tcPr>
            <w:tcW w:w="53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D0093E" w:rsidRDefault="00D0093E">
            <w:pPr>
              <w:rPr>
                <w:lang w:val="hu-HU"/>
              </w:rPr>
            </w:pP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rPr>
                <w:lang w:val="hu-HU"/>
              </w:rPr>
            </w:pPr>
          </w:p>
        </w:tc>
      </w:tr>
      <w:tr w:rsidR="00D0093E" w:rsidRPr="00D0093E">
        <w:trPr>
          <w:trHeight w:hRule="exact" w:val="655"/>
        </w:trPr>
        <w:tc>
          <w:tcPr>
            <w:tcW w:w="90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60"/>
              <w:ind w:left="97" w:right="510"/>
              <w:rPr>
                <w:lang w:val="hu-HU"/>
              </w:rPr>
            </w:pPr>
            <w:r>
              <w:rPr>
                <w:b/>
                <w:lang w:val="hu-HU"/>
              </w:rPr>
              <w:t>A cím, amelyre</w:t>
            </w:r>
            <w:r w:rsidR="006062A3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szeretné</w:t>
            </w:r>
            <w:r w:rsidR="006062A3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a</w:t>
            </w:r>
            <w:r w:rsidR="006062A3">
              <w:rPr>
                <w:b/>
                <w:lang w:val="hu-HU"/>
              </w:rPr>
              <w:t xml:space="preserve">  </w:t>
            </w:r>
            <w:r>
              <w:rPr>
                <w:b/>
                <w:lang w:val="hu-HU"/>
              </w:rPr>
              <w:t>pályázattal kapcsolatos</w:t>
            </w:r>
            <w:r w:rsidR="006062A3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tájékoztatást kapni, ha nem ugyanaz mint</w:t>
            </w:r>
            <w:r w:rsidR="006062A3">
              <w:rPr>
                <w:b/>
                <w:lang w:val="hu-HU"/>
              </w:rPr>
              <w:t xml:space="preserve"> </w:t>
            </w:r>
            <w:r>
              <w:rPr>
                <w:b/>
                <w:lang w:val="hu-HU"/>
              </w:rPr>
              <w:t>a lakcím</w:t>
            </w:r>
            <w:r w:rsidRPr="006A18E1">
              <w:rPr>
                <w:b/>
                <w:lang w:val="hu-HU"/>
              </w:rPr>
              <w:t>:</w:t>
            </w:r>
          </w:p>
        </w:tc>
      </w:tr>
      <w:tr w:rsidR="00D0093E" w:rsidRPr="00D0093E">
        <w:trPr>
          <w:trHeight w:hRule="exact" w:val="358"/>
        </w:trPr>
        <w:tc>
          <w:tcPr>
            <w:tcW w:w="53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4"/>
              <w:ind w:left="97"/>
              <w:rPr>
                <w:lang w:val="hu-HU"/>
              </w:rPr>
            </w:pPr>
            <w:r>
              <w:rPr>
                <w:lang w:val="hu-HU"/>
              </w:rPr>
              <w:t>Utca, házszám</w:t>
            </w:r>
          </w:p>
        </w:tc>
      </w:tr>
      <w:tr w:rsidR="00D0093E" w:rsidRPr="00D0093E">
        <w:trPr>
          <w:trHeight w:hRule="exact" w:val="432"/>
        </w:trPr>
        <w:tc>
          <w:tcPr>
            <w:tcW w:w="53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D0093E" w:rsidRDefault="00D0093E">
            <w:pPr>
              <w:rPr>
                <w:lang w:val="hu-HU"/>
              </w:rPr>
            </w:pP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rPr>
                <w:lang w:val="hu-HU"/>
              </w:rPr>
            </w:pPr>
          </w:p>
        </w:tc>
      </w:tr>
      <w:tr w:rsidR="00D0093E" w:rsidRPr="00C51BC0">
        <w:trPr>
          <w:trHeight w:hRule="exact" w:val="425"/>
        </w:trPr>
        <w:tc>
          <w:tcPr>
            <w:tcW w:w="907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60"/>
              <w:ind w:left="97"/>
              <w:rPr>
                <w:lang w:val="hu-HU"/>
              </w:rPr>
            </w:pPr>
            <w:r>
              <w:rPr>
                <w:b/>
                <w:spacing w:val="-1"/>
                <w:lang w:val="hu-HU"/>
              </w:rPr>
              <w:t>Telefon</w:t>
            </w:r>
            <w:r w:rsidR="006062A3">
              <w:rPr>
                <w:b/>
                <w:lang w:val="hu-HU"/>
              </w:rPr>
              <w:t xml:space="preserve">    </w:t>
            </w:r>
            <w:r w:rsidRPr="006A18E1">
              <w:rPr>
                <w:b/>
                <w:spacing w:val="47"/>
                <w:lang w:val="hu-HU"/>
              </w:rPr>
              <w:t xml:space="preserve"> </w:t>
            </w:r>
            <w:r w:rsidR="00140CA0">
              <w:rPr>
                <w:b/>
                <w:spacing w:val="47"/>
                <w:lang w:val="hu-HU"/>
              </w:rPr>
              <w:t xml:space="preserve">                     </w:t>
            </w:r>
            <w:r>
              <w:rPr>
                <w:lang w:val="hu-HU"/>
              </w:rPr>
              <w:t>Elsődleges</w:t>
            </w:r>
            <w:r w:rsidRPr="006A18E1">
              <w:rPr>
                <w:spacing w:val="-10"/>
                <w:lang w:val="hu-HU"/>
              </w:rPr>
              <w:t xml:space="preserve"> </w:t>
            </w:r>
            <w:r w:rsidRPr="006A18E1">
              <w:rPr>
                <w:lang w:val="hu-HU"/>
              </w:rPr>
              <w:t>*</w:t>
            </w:r>
            <w:r w:rsidR="00140CA0">
              <w:rPr>
                <w:lang w:val="hu-HU"/>
              </w:rPr>
              <w:t xml:space="preserve">                                       </w:t>
            </w:r>
            <w:r>
              <w:rPr>
                <w:spacing w:val="-1"/>
                <w:lang w:val="hu-HU"/>
              </w:rPr>
              <w:t>Másodlagos</w:t>
            </w:r>
            <w:r w:rsidRPr="006A18E1">
              <w:rPr>
                <w:spacing w:val="-11"/>
                <w:lang w:val="hu-HU"/>
              </w:rPr>
              <w:t xml:space="preserve"> </w:t>
            </w:r>
            <w:r w:rsidRPr="006A18E1">
              <w:rPr>
                <w:spacing w:val="1"/>
                <w:lang w:val="hu-HU"/>
              </w:rPr>
              <w:t>(</w:t>
            </w:r>
            <w:r>
              <w:rPr>
                <w:spacing w:val="1"/>
                <w:lang w:val="hu-HU"/>
              </w:rPr>
              <w:t>nem kötelező</w:t>
            </w:r>
            <w:r w:rsidRPr="006A18E1">
              <w:rPr>
                <w:lang w:val="hu-HU"/>
              </w:rPr>
              <w:t>)</w:t>
            </w:r>
          </w:p>
        </w:tc>
      </w:tr>
    </w:tbl>
    <w:p w:rsidR="00155A59" w:rsidRPr="00D0093E" w:rsidRDefault="00155A59">
      <w:pPr>
        <w:spacing w:before="19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10"/>
        <w:gridCol w:w="2491"/>
        <w:gridCol w:w="2381"/>
        <w:gridCol w:w="1345"/>
      </w:tblGrid>
      <w:tr w:rsidR="00D0093E" w:rsidRPr="00C51BC0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b/>
                <w:spacing w:val="1"/>
                <w:lang w:val="hu-HU"/>
              </w:rPr>
              <w:t>Képzettség</w:t>
            </w:r>
            <w:r w:rsidRPr="006A18E1">
              <w:rPr>
                <w:b/>
                <w:lang w:val="hu-HU"/>
              </w:rPr>
              <w:t>*</w:t>
            </w:r>
            <w:r w:rsidRPr="006A18E1">
              <w:rPr>
                <w:b/>
                <w:spacing w:val="-9"/>
                <w:lang w:val="hu-HU"/>
              </w:rPr>
              <w:t xml:space="preserve"> </w:t>
            </w:r>
            <w:r>
              <w:rPr>
                <w:i/>
                <w:lang w:val="hu-HU"/>
              </w:rPr>
              <w:t>Kérjük sorolja fel az iskolákat, amelyeket elvégzett</w:t>
            </w:r>
          </w:p>
        </w:tc>
      </w:tr>
      <w:tr w:rsidR="00C51BC0" w:rsidRPr="00D0093E" w:rsidTr="00012E1E">
        <w:trPr>
          <w:trHeight w:hRule="exact" w:val="1542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BC0" w:rsidRPr="006A18E1" w:rsidRDefault="00C51BC0" w:rsidP="00172962">
            <w:pPr>
              <w:spacing w:before="7" w:line="160" w:lineRule="exact"/>
              <w:rPr>
                <w:sz w:val="16"/>
                <w:szCs w:val="16"/>
                <w:lang w:val="hu-HU"/>
              </w:rPr>
            </w:pPr>
          </w:p>
          <w:p w:rsidR="00C51BC0" w:rsidRPr="006A18E1" w:rsidRDefault="00C51BC0" w:rsidP="00172962">
            <w:pPr>
              <w:ind w:left="952" w:right="301" w:hanging="614"/>
              <w:jc w:val="center"/>
              <w:rPr>
                <w:lang w:val="hu-HU"/>
              </w:rPr>
            </w:pPr>
            <w:r>
              <w:rPr>
                <w:lang w:val="hu-HU"/>
              </w:rPr>
              <w:t>Az iskola neve és székhelye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BC0" w:rsidRPr="006A18E1" w:rsidRDefault="00C51BC0" w:rsidP="00172962">
            <w:pPr>
              <w:spacing w:before="3" w:line="280" w:lineRule="exact"/>
              <w:rPr>
                <w:sz w:val="28"/>
                <w:szCs w:val="28"/>
                <w:lang w:val="hu-HU"/>
              </w:rPr>
            </w:pPr>
          </w:p>
          <w:p w:rsidR="00C51BC0" w:rsidRDefault="00C51BC0" w:rsidP="00172962">
            <w:pPr>
              <w:jc w:val="center"/>
              <w:rPr>
                <w:spacing w:val="-1"/>
                <w:lang w:val="hu-HU"/>
              </w:rPr>
            </w:pPr>
            <w:r>
              <w:rPr>
                <w:spacing w:val="-1"/>
                <w:lang w:val="hu-HU"/>
              </w:rPr>
              <w:t>Irányzat és a program</w:t>
            </w:r>
          </w:p>
          <w:p w:rsidR="00C51BC0" w:rsidRPr="006A18E1" w:rsidRDefault="00C51BC0" w:rsidP="00172962">
            <w:pPr>
              <w:jc w:val="center"/>
              <w:rPr>
                <w:lang w:val="hu-HU"/>
              </w:rPr>
            </w:pPr>
            <w:r>
              <w:rPr>
                <w:spacing w:val="-1"/>
                <w:lang w:val="hu-HU"/>
              </w:rPr>
              <w:t xml:space="preserve"> tartama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BC0" w:rsidRPr="006A18E1" w:rsidRDefault="00C51BC0" w:rsidP="00172962">
            <w:pPr>
              <w:spacing w:before="7" w:line="160" w:lineRule="exact"/>
              <w:rPr>
                <w:sz w:val="16"/>
                <w:szCs w:val="16"/>
                <w:lang w:val="hu-HU"/>
              </w:rPr>
            </w:pPr>
          </w:p>
          <w:p w:rsidR="00C51BC0" w:rsidRPr="006A18E1" w:rsidRDefault="00C51BC0" w:rsidP="00172962">
            <w:pPr>
              <w:ind w:right="348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Foglalkozás, melyet szerzett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BC0" w:rsidRPr="006A18E1" w:rsidRDefault="00C51BC0" w:rsidP="00172962">
            <w:pPr>
              <w:spacing w:before="45"/>
              <w:ind w:left="145" w:right="163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 xml:space="preserve">Meddig látogatta </w:t>
            </w:r>
            <w:r w:rsidRPr="006A18E1">
              <w:rPr>
                <w:spacing w:val="1"/>
                <w:w w:val="99"/>
                <w:lang w:val="hu-HU"/>
              </w:rPr>
              <w:t>(</w:t>
            </w:r>
            <w:r>
              <w:rPr>
                <w:w w:val="99"/>
                <w:lang w:val="hu-HU"/>
              </w:rPr>
              <w:t>év</w:t>
            </w:r>
            <w:r w:rsidRPr="006A18E1">
              <w:rPr>
                <w:w w:val="99"/>
                <w:lang w:val="hu-HU"/>
              </w:rPr>
              <w:t>)</w:t>
            </w:r>
          </w:p>
        </w:tc>
      </w:tr>
      <w:tr w:rsidR="00155A59" w:rsidRPr="00D0093E" w:rsidTr="002453DD">
        <w:trPr>
          <w:trHeight w:hRule="exact" w:val="790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  <w:tr w:rsidR="00155A59" w:rsidRPr="00D0093E" w:rsidTr="002453DD">
        <w:trPr>
          <w:trHeight w:hRule="exact" w:val="787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  <w:tr w:rsidR="00D0093E" w:rsidRPr="00C51BC0">
        <w:trPr>
          <w:trHeight w:hRule="exact" w:val="97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47"/>
              <w:ind w:left="-1"/>
              <w:rPr>
                <w:lang w:val="hu-HU"/>
              </w:rPr>
            </w:pPr>
            <w:r>
              <w:rPr>
                <w:b/>
                <w:spacing w:val="-1"/>
                <w:lang w:val="hu-HU"/>
              </w:rPr>
              <w:t>Felsőfokú oktatás</w:t>
            </w:r>
          </w:p>
        </w:tc>
        <w:tc>
          <w:tcPr>
            <w:tcW w:w="652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3"/>
              <w:ind w:left="-1"/>
              <w:rPr>
                <w:lang w:val="hu-HU"/>
              </w:rPr>
            </w:pPr>
            <w:r>
              <w:rPr>
                <w:lang w:val="hu-HU"/>
              </w:rPr>
              <w:t>Jelölje</w:t>
            </w:r>
            <w:r w:rsidR="00C51BC0">
              <w:rPr>
                <w:lang w:val="hu-HU"/>
              </w:rPr>
              <w:t xml:space="preserve"> </w:t>
            </w:r>
            <w:r>
              <w:rPr>
                <w:lang w:val="hu-HU"/>
              </w:rPr>
              <w:t>be, hogy</w:t>
            </w:r>
            <w:r w:rsidR="006062A3">
              <w:rPr>
                <w:lang w:val="hu-HU"/>
              </w:rPr>
              <w:t xml:space="preserve">  </w:t>
            </w:r>
            <w:r>
              <w:rPr>
                <w:lang w:val="hu-HU"/>
              </w:rPr>
              <w:t>mely kart</w:t>
            </w:r>
            <w:r w:rsidR="006062A3">
              <w:rPr>
                <w:lang w:val="hu-HU"/>
              </w:rPr>
              <w:t xml:space="preserve">  </w:t>
            </w:r>
            <w:r>
              <w:rPr>
                <w:lang w:val="hu-HU"/>
              </w:rPr>
              <w:t>látogatta</w:t>
            </w:r>
          </w:p>
          <w:p w:rsidR="00D0093E" w:rsidRPr="006A18E1" w:rsidRDefault="00D0093E" w:rsidP="006A475B">
            <w:pPr>
              <w:ind w:left="49"/>
              <w:rPr>
                <w:lang w:val="hu-HU"/>
              </w:rPr>
            </w:pPr>
            <w:r w:rsidRPr="006A18E1">
              <w:rPr>
                <w:lang w:val="hu-HU"/>
              </w:rPr>
              <w:t>□</w:t>
            </w:r>
            <w:r w:rsidRPr="006A18E1">
              <w:rPr>
                <w:spacing w:val="-1"/>
                <w:lang w:val="hu-HU"/>
              </w:rPr>
              <w:t xml:space="preserve"> </w:t>
            </w:r>
            <w:r>
              <w:rPr>
                <w:lang w:val="hu-HU"/>
              </w:rPr>
              <w:t>Alapfokú tanulmányok legalább 4 évig terjedő időtartamban</w:t>
            </w:r>
          </w:p>
          <w:p w:rsidR="00D0093E" w:rsidRPr="006A18E1" w:rsidRDefault="00D0093E" w:rsidP="006A475B">
            <w:pPr>
              <w:ind w:left="49"/>
              <w:rPr>
                <w:lang w:val="hu-HU"/>
              </w:rPr>
            </w:pPr>
            <w:r w:rsidRPr="006A18E1">
              <w:rPr>
                <w:lang w:val="hu-HU"/>
              </w:rPr>
              <w:t>□</w:t>
            </w:r>
            <w:r w:rsidRPr="006A18E1">
              <w:rPr>
                <w:spacing w:val="-1"/>
                <w:lang w:val="hu-HU"/>
              </w:rPr>
              <w:t xml:space="preserve"> </w:t>
            </w:r>
            <w:r>
              <w:rPr>
                <w:lang w:val="hu-HU"/>
              </w:rPr>
              <w:t>Akadémiai tanulmányok</w:t>
            </w:r>
            <w:r w:rsidR="006062A3">
              <w:rPr>
                <w:lang w:val="hu-HU"/>
              </w:rPr>
              <w:t xml:space="preserve">  </w:t>
            </w:r>
            <w:r w:rsidRPr="006A18E1">
              <w:rPr>
                <w:lang w:val="hu-HU"/>
              </w:rPr>
              <w:t>□</w:t>
            </w:r>
            <w:r w:rsidRPr="006A18E1">
              <w:rPr>
                <w:spacing w:val="49"/>
                <w:lang w:val="hu-HU"/>
              </w:rPr>
              <w:t xml:space="preserve"> </w:t>
            </w:r>
            <w:r>
              <w:rPr>
                <w:spacing w:val="1"/>
                <w:lang w:val="hu-HU"/>
              </w:rPr>
              <w:t>Szakmai tanulmányok</w:t>
            </w:r>
            <w:r w:rsidR="006062A3">
              <w:rPr>
                <w:lang w:val="hu-HU"/>
              </w:rPr>
              <w:t xml:space="preserve">  </w:t>
            </w:r>
            <w:r w:rsidRPr="006A18E1">
              <w:rPr>
                <w:spacing w:val="45"/>
                <w:lang w:val="hu-HU"/>
              </w:rPr>
              <w:t xml:space="preserve"> </w:t>
            </w:r>
            <w:r w:rsidRPr="006A18E1">
              <w:rPr>
                <w:lang w:val="hu-HU"/>
              </w:rPr>
              <w:t>□</w:t>
            </w:r>
            <w:r w:rsidRPr="006A18E1">
              <w:rPr>
                <w:spacing w:val="49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Szakmai</w:t>
            </w:r>
            <w:r w:rsidR="006062A3">
              <w:rPr>
                <w:spacing w:val="-1"/>
                <w:lang w:val="hu-HU"/>
              </w:rPr>
              <w:t xml:space="preserve">  </w:t>
            </w:r>
            <w:r>
              <w:rPr>
                <w:spacing w:val="-1"/>
                <w:lang w:val="hu-HU"/>
              </w:rPr>
              <w:t>és akadémiai</w:t>
            </w:r>
          </w:p>
        </w:tc>
      </w:tr>
    </w:tbl>
    <w:p w:rsidR="00155A59" w:rsidRPr="00D0093E" w:rsidRDefault="00155A59">
      <w:pPr>
        <w:rPr>
          <w:lang w:val="hu-HU"/>
        </w:rPr>
        <w:sectPr w:rsidR="00155A59" w:rsidRPr="00D0093E">
          <w:type w:val="continuous"/>
          <w:pgSz w:w="11920" w:h="16860"/>
          <w:pgMar w:top="640" w:right="1280" w:bottom="280" w:left="1320" w:header="720" w:footer="720" w:gutter="0"/>
          <w:cols w:space="720"/>
        </w:sectPr>
      </w:pPr>
    </w:p>
    <w:p w:rsidR="00155A59" w:rsidRPr="00D0093E" w:rsidRDefault="00155A59">
      <w:pPr>
        <w:spacing w:before="1" w:line="100" w:lineRule="exact"/>
        <w:rPr>
          <w:sz w:val="10"/>
          <w:szCs w:val="10"/>
          <w:lang w:val="hu-HU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9"/>
        <w:gridCol w:w="1263"/>
        <w:gridCol w:w="3730"/>
        <w:gridCol w:w="1095"/>
      </w:tblGrid>
      <w:tr w:rsidR="00D0093E" w:rsidRPr="00C51BC0" w:rsidTr="00D0093E">
        <w:trPr>
          <w:trHeight w:hRule="exact" w:val="530"/>
        </w:trPr>
        <w:tc>
          <w:tcPr>
            <w:tcW w:w="916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0"/>
              <w:ind w:left="-1" w:right="-8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Sorolja fel a legalacsonyabbtól a legmagasabb fokozatig (elsőfokú tanulmányok, másodfokú tanulmányok, harmadfokú tanulmányok / akadémiai doktori tanulmányok)</w:t>
            </w:r>
          </w:p>
        </w:tc>
      </w:tr>
      <w:tr w:rsidR="00D0093E" w:rsidRPr="00D0093E" w:rsidTr="00D0093E">
        <w:trPr>
          <w:trHeight w:hRule="exact" w:val="1369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48"/>
              <w:ind w:left="143" w:right="116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felsőoktatási intézmény neve (kar és egyetem) és helye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062A3">
            <w:pPr>
              <w:spacing w:before="52" w:line="220" w:lineRule="exact"/>
              <w:ind w:left="145" w:right="47" w:hanging="132"/>
              <w:jc w:val="center"/>
              <w:rPr>
                <w:lang w:val="hu-HU"/>
              </w:rPr>
            </w:pPr>
            <w:r>
              <w:rPr>
                <w:lang w:val="hu-HU"/>
              </w:rPr>
              <w:t>Tanulmányi terjedelem</w:t>
            </w:r>
            <w:r w:rsidR="006062A3">
              <w:rPr>
                <w:lang w:val="hu-HU"/>
              </w:rPr>
              <w:t xml:space="preserve"> </w:t>
            </w:r>
            <w:r>
              <w:rPr>
                <w:lang w:val="hu-HU"/>
              </w:rPr>
              <w:t>ECTS vagy év</w:t>
            </w:r>
            <w:r w:rsidRPr="006A18E1">
              <w:rPr>
                <w:lang w:val="hu-HU"/>
              </w:rPr>
              <w:t>)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48"/>
              <w:ind w:left="27" w:right="50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Az akkreditált tanulmányi program neve (a kurzusra vagy modulra vonatkozó információkkal) és a megszerzett cím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062A3">
            <w:pPr>
              <w:spacing w:before="48"/>
              <w:ind w:left="169" w:right="151" w:firstLine="98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Az oklevél megszerzésének kelte</w:t>
            </w:r>
          </w:p>
        </w:tc>
      </w:tr>
      <w:tr w:rsidR="00155A59" w:rsidRPr="00D0093E" w:rsidTr="00D0093E">
        <w:trPr>
          <w:trHeight w:hRule="exact" w:val="511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  <w:tr w:rsidR="00155A59" w:rsidRPr="00D0093E" w:rsidTr="00D0093E">
        <w:trPr>
          <w:trHeight w:hRule="exact" w:val="581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</w:tbl>
    <w:p w:rsidR="00155A59" w:rsidRPr="00D009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1135"/>
        <w:gridCol w:w="1280"/>
      </w:tblGrid>
      <w:tr w:rsidR="00D0093E" w:rsidRPr="00D0093E">
        <w:trPr>
          <w:trHeight w:hRule="exact" w:val="377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b/>
                <w:lang w:val="hu-HU"/>
              </w:rPr>
              <w:t>Szakmai és egyéb vizsgák</w:t>
            </w:r>
            <w:r w:rsidRPr="006A18E1">
              <w:rPr>
                <w:b/>
                <w:lang w:val="hu-HU"/>
              </w:rPr>
              <w:t>*</w:t>
            </w:r>
          </w:p>
        </w:tc>
      </w:tr>
      <w:tr w:rsidR="00D0093E" w:rsidRPr="00D0093E">
        <w:trPr>
          <w:trHeight w:hRule="exact" w:val="307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Állami szakvizsga megszerzett </w:t>
            </w: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középfokú</w:t>
            </w:r>
            <w:r>
              <w:rPr>
                <w:rStyle w:val="rynqvb"/>
                <w:rFonts w:eastAsiaTheme="majorEastAsia"/>
                <w:lang w:val="hu-HU"/>
              </w:rPr>
              <w:t xml:space="preserve"> végzettséggel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  <w:tr w:rsidR="00D0093E" w:rsidRPr="00D0093E">
        <w:trPr>
          <w:trHeight w:hRule="exact" w:val="29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2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Állami szakvizsga megszerzett </w:t>
            </w:r>
            <w:r>
              <w:rPr>
                <w:rStyle w:val="rynqvb"/>
                <w:rFonts w:eastAsiaTheme="majorEastAsia"/>
                <w:b/>
                <w:bCs/>
                <w:lang w:val="hu-HU"/>
              </w:rPr>
              <w:t>felső</w:t>
            </w: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fokú</w:t>
            </w:r>
            <w:r>
              <w:rPr>
                <w:rStyle w:val="rynqvb"/>
                <w:rFonts w:eastAsiaTheme="majorEastAsia"/>
                <w:lang w:val="hu-HU"/>
              </w:rPr>
              <w:t xml:space="preserve"> végzettséggel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  <w:tr w:rsidR="00D0093E" w:rsidRPr="00D0093E">
        <w:trPr>
          <w:trHeight w:hRule="exact" w:val="298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3"/>
              <w:ind w:left="102"/>
              <w:rPr>
                <w:lang w:val="hu-HU"/>
              </w:rPr>
            </w:pPr>
            <w:r>
              <w:rPr>
                <w:lang w:val="hu-HU"/>
              </w:rPr>
              <w:t>Vizsga kommunális rendőrnek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  <w:tr w:rsidR="00D0093E" w:rsidRPr="00D0093E">
        <w:trPr>
          <w:trHeight w:hRule="exact" w:val="29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47"/>
              <w:ind w:left="102"/>
              <w:rPr>
                <w:lang w:val="hu-HU"/>
              </w:rPr>
            </w:pPr>
            <w:r>
              <w:rPr>
                <w:lang w:val="hu-HU"/>
              </w:rPr>
              <w:t>Letett A kategóriájú vezetői engedély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7"/>
              <w:ind w:left="131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:rsidR="00155A59" w:rsidRPr="00D009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1277"/>
        <w:gridCol w:w="1133"/>
        <w:gridCol w:w="1135"/>
        <w:gridCol w:w="1280"/>
      </w:tblGrid>
      <w:tr w:rsidR="00D0093E" w:rsidRPr="00D0093E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0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Számítógépes munka</w:t>
            </w:r>
            <w:r w:rsidRPr="006A18E1">
              <w:rPr>
                <w:b/>
                <w:lang w:val="hu-HU"/>
              </w:rPr>
              <w:t>*</w:t>
            </w:r>
          </w:p>
        </w:tc>
      </w:tr>
      <w:tr w:rsidR="00D0093E" w:rsidRPr="00D0093E" w:rsidTr="00012E1E">
        <w:trPr>
          <w:trHeight w:hRule="exact" w:val="857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47"/>
              <w:rPr>
                <w:lang w:val="hu-HU"/>
              </w:rPr>
            </w:pPr>
            <w:r>
              <w:rPr>
                <w:lang w:val="hu-HU"/>
              </w:rPr>
              <w:t>Program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384C15">
            <w:pPr>
              <w:spacing w:before="52"/>
              <w:ind w:left="518" w:right="152" w:hanging="53"/>
              <w:jc w:val="center"/>
              <w:rPr>
                <w:lang w:val="hu-HU"/>
              </w:rPr>
            </w:pPr>
            <w:r>
              <w:rPr>
                <w:lang w:val="hu-HU"/>
              </w:rPr>
              <w:t>A felsorolt</w:t>
            </w:r>
            <w:r w:rsidR="00384C15">
              <w:rPr>
                <w:lang w:val="hu-HU"/>
              </w:rPr>
              <w:t xml:space="preserve"> </w:t>
            </w:r>
            <w:r>
              <w:rPr>
                <w:lang w:val="hu-HU"/>
              </w:rPr>
              <w:t>programban a munka</w:t>
            </w:r>
            <w:r w:rsidR="00384C15">
              <w:rPr>
                <w:lang w:val="hu-HU"/>
              </w:rPr>
              <w:t xml:space="preserve"> </w:t>
            </w:r>
            <w:r>
              <w:rPr>
                <w:lang w:val="hu-HU"/>
              </w:rPr>
              <w:t>ismerete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52"/>
              <w:ind w:right="403"/>
              <w:jc w:val="center"/>
              <w:rPr>
                <w:lang w:val="hu-HU"/>
              </w:rPr>
            </w:pPr>
            <w:r>
              <w:rPr>
                <w:spacing w:val="1"/>
                <w:lang w:val="hu-HU"/>
              </w:rPr>
              <w:t>Rendelkezik-e tanúsítvánnyal</w:t>
            </w:r>
          </w:p>
        </w:tc>
      </w:tr>
      <w:tr w:rsidR="00D0093E" w:rsidRPr="00D0093E">
        <w:trPr>
          <w:trHeight w:hRule="exact" w:val="29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D0093E" w:rsidP="006A475B">
            <w:pPr>
              <w:spacing w:before="47"/>
              <w:ind w:left="97"/>
              <w:rPr>
                <w:lang w:val="hu-HU"/>
              </w:rPr>
            </w:pPr>
            <w:r w:rsidRPr="006A18E1">
              <w:rPr>
                <w:spacing w:val="-1"/>
                <w:lang w:val="hu-HU"/>
              </w:rPr>
              <w:t>W</w:t>
            </w:r>
            <w:r w:rsidRPr="006A18E1">
              <w:rPr>
                <w:spacing w:val="1"/>
                <w:lang w:val="hu-HU"/>
              </w:rPr>
              <w:t>or</w:t>
            </w:r>
            <w:r w:rsidRPr="006A18E1">
              <w:rPr>
                <w:spacing w:val="2"/>
                <w:lang w:val="hu-HU"/>
              </w:rPr>
              <w:t>d</w:t>
            </w:r>
            <w:r w:rsidRPr="006A18E1">
              <w:rPr>
                <w:lang w:val="hu-HU"/>
              </w:rPr>
              <w:t>,</w:t>
            </w:r>
            <w:r w:rsidRPr="006A18E1">
              <w:rPr>
                <w:spacing w:val="-4"/>
                <w:lang w:val="hu-HU"/>
              </w:rPr>
              <w:t xml:space="preserve"> </w:t>
            </w:r>
            <w:r w:rsidRPr="006A18E1">
              <w:rPr>
                <w:lang w:val="hu-HU"/>
              </w:rPr>
              <w:t>E</w:t>
            </w:r>
            <w:r w:rsidRPr="006A18E1">
              <w:rPr>
                <w:spacing w:val="1"/>
                <w:lang w:val="hu-HU"/>
              </w:rPr>
              <w:t>x</w:t>
            </w:r>
            <w:r w:rsidRPr="006A18E1">
              <w:rPr>
                <w:lang w:val="hu-HU"/>
              </w:rPr>
              <w:t>c</w:t>
            </w:r>
            <w:r w:rsidRPr="006A18E1">
              <w:rPr>
                <w:spacing w:val="1"/>
                <w:lang w:val="hu-HU"/>
              </w:rPr>
              <w:t>e</w:t>
            </w:r>
            <w:r w:rsidRPr="006A18E1">
              <w:rPr>
                <w:lang w:val="hu-HU"/>
              </w:rPr>
              <w:t>l,</w:t>
            </w:r>
            <w:r w:rsidRPr="006A18E1">
              <w:rPr>
                <w:spacing w:val="-4"/>
                <w:lang w:val="hu-HU"/>
              </w:rPr>
              <w:t xml:space="preserve"> </w:t>
            </w:r>
            <w:r>
              <w:rPr>
                <w:lang w:val="hu-HU"/>
              </w:rPr>
              <w:t xml:space="preserve">Internet, elektronikus posta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012E1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012E1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 xml:space="preserve">NEM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012E1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 xml:space="preserve">IGEN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93E" w:rsidRPr="006A18E1" w:rsidRDefault="00012E1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:rsidR="00155A59" w:rsidRPr="00D009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546"/>
        <w:gridCol w:w="2019"/>
      </w:tblGrid>
      <w:tr w:rsidR="00012E1E" w:rsidRPr="00C51BC0">
        <w:trPr>
          <w:trHeight w:hRule="exact" w:val="530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12E1E" w:rsidRPr="006A18E1" w:rsidRDefault="00012E1E" w:rsidP="006A475B">
            <w:pPr>
              <w:ind w:left="97"/>
              <w:rPr>
                <w:lang w:val="hu-HU"/>
              </w:rPr>
            </w:pPr>
            <w:r w:rsidRPr="000A6D7C">
              <w:rPr>
                <w:rStyle w:val="rynqvb"/>
                <w:rFonts w:eastAsiaTheme="majorEastAsia"/>
                <w:b/>
                <w:bCs/>
                <w:lang w:val="hu-HU"/>
              </w:rPr>
              <w:t>A megpályázott munkahely feladatainak ellátásához fontos kiegészítő végzettség</w:t>
            </w:r>
            <w:r>
              <w:rPr>
                <w:rStyle w:val="rynqvb"/>
                <w:rFonts w:eastAsiaTheme="majorEastAsia"/>
                <w:lang w:val="hu-HU"/>
              </w:rPr>
              <w:t xml:space="preserve"> (képzések, tanfolyamok a releváns szakmai és/vagy szakmai területeken)</w:t>
            </w:r>
          </w:p>
        </w:tc>
      </w:tr>
      <w:tr w:rsidR="00012E1E" w:rsidRPr="00D0093E">
        <w:trPr>
          <w:trHeight w:hRule="exact" w:val="29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47"/>
              <w:ind w:left="33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Terület, képzés típusa, képzés neve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47"/>
              <w:ind w:left="33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Terület, képzés típusa, képzés neve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47"/>
              <w:ind w:left="337"/>
              <w:rPr>
                <w:lang w:val="hu-HU"/>
              </w:rPr>
            </w:pPr>
            <w:r>
              <w:rPr>
                <w:rStyle w:val="rynqvb"/>
                <w:rFonts w:eastAsiaTheme="majorEastAsia"/>
              </w:rPr>
              <w:t xml:space="preserve">A </w:t>
            </w:r>
            <w:proofErr w:type="spellStart"/>
            <w:r>
              <w:rPr>
                <w:rStyle w:val="rynqvb"/>
                <w:rFonts w:eastAsiaTheme="majorEastAsia"/>
              </w:rPr>
              <w:t>látogatás</w:t>
            </w:r>
            <w:proofErr w:type="spellEnd"/>
            <w:r>
              <w:rPr>
                <w:rStyle w:val="rynqvb"/>
                <w:rFonts w:eastAsiaTheme="majorEastAsia"/>
              </w:rPr>
              <w:t xml:space="preserve"> </w:t>
            </w:r>
            <w:proofErr w:type="spellStart"/>
            <w:r>
              <w:rPr>
                <w:rStyle w:val="rynqvb"/>
                <w:rFonts w:eastAsiaTheme="majorEastAsia"/>
              </w:rPr>
              <w:t>évei</w:t>
            </w:r>
            <w:proofErr w:type="spellEnd"/>
          </w:p>
        </w:tc>
      </w:tr>
      <w:tr w:rsidR="00155A59" w:rsidRPr="00D0093E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  <w:tr w:rsidR="00155A59" w:rsidRPr="00D0093E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</w:tbl>
    <w:p w:rsidR="00155A59" w:rsidRPr="00D0093E" w:rsidRDefault="00155A59">
      <w:pPr>
        <w:spacing w:before="16" w:line="260" w:lineRule="exact"/>
        <w:rPr>
          <w:sz w:val="26"/>
          <w:szCs w:val="26"/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012E1E" w:rsidRPr="00D0093E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50"/>
              <w:ind w:left="97"/>
              <w:rPr>
                <w:lang w:val="hu-HU"/>
              </w:rPr>
            </w:pPr>
            <w:r>
              <w:rPr>
                <w:b/>
                <w:lang w:val="hu-HU"/>
              </w:rPr>
              <w:t>Munkatapasztalat</w:t>
            </w:r>
            <w:r w:rsidRPr="006A18E1">
              <w:rPr>
                <w:b/>
                <w:lang w:val="hu-HU"/>
              </w:rPr>
              <w:t>*</w:t>
            </w:r>
          </w:p>
        </w:tc>
      </w:tr>
      <w:tr w:rsidR="00012E1E" w:rsidRPr="00C51BC0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spacing w:val="1"/>
                <w:lang w:val="hu-HU"/>
              </w:rPr>
              <w:t>Munkaviszonyban van-e</w:t>
            </w:r>
            <w:r w:rsidRPr="006A18E1">
              <w:rPr>
                <w:lang w:val="hu-HU"/>
              </w:rPr>
              <w:t>?</w:t>
            </w:r>
            <w:r w:rsidR="006062A3">
              <w:rPr>
                <w:lang w:val="hu-HU"/>
              </w:rPr>
              <w:t xml:space="preserve">                                </w:t>
            </w:r>
            <w:r w:rsidR="00C51BC0">
              <w:rPr>
                <w:lang w:val="hu-HU"/>
              </w:rPr>
              <w:t xml:space="preserve">                                                                       </w:t>
            </w:r>
            <w:r w:rsidR="006062A3">
              <w:rPr>
                <w:lang w:val="hu-HU"/>
              </w:rPr>
              <w:t xml:space="preserve"> </w:t>
            </w:r>
            <w:r>
              <w:rPr>
                <w:spacing w:val="30"/>
                <w:lang w:val="hu-HU"/>
              </w:rPr>
              <w:t>IGEN</w:t>
            </w:r>
            <w:r w:rsidR="006062A3">
              <w:rPr>
                <w:lang w:val="hu-HU"/>
              </w:rPr>
              <w:t xml:space="preserve">    </w:t>
            </w:r>
            <w:r w:rsidRPr="006A18E1">
              <w:rPr>
                <w:spacing w:val="34"/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012E1E" w:rsidRPr="00C51BC0">
        <w:trPr>
          <w:trHeight w:hRule="exact" w:val="29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47"/>
              <w:ind w:left="97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Jelenlegi és korábbi munkaviszony (kérjük, sorolja fel a legutóbbitól a</w:t>
            </w:r>
            <w:r w:rsidR="006062A3">
              <w:rPr>
                <w:rStyle w:val="rynqvb"/>
                <w:rFonts w:eastAsiaTheme="majorEastAsia"/>
                <w:lang w:val="hu-HU"/>
              </w:rPr>
              <w:t xml:space="preserve"> </w:t>
            </w:r>
            <w:r>
              <w:rPr>
                <w:rStyle w:val="rynqvb"/>
                <w:rFonts w:eastAsiaTheme="majorEastAsia"/>
                <w:lang w:val="hu-HU"/>
              </w:rPr>
              <w:t>legkorábbiig)</w:t>
            </w:r>
          </w:p>
        </w:tc>
      </w:tr>
      <w:tr w:rsidR="00012E1E" w:rsidRPr="00C51BC0" w:rsidTr="00012E1E">
        <w:trPr>
          <w:trHeight w:hRule="exact" w:val="2804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line="200" w:lineRule="exact"/>
              <w:rPr>
                <w:lang w:val="hu-HU"/>
              </w:rPr>
            </w:pPr>
          </w:p>
          <w:p w:rsidR="00012E1E" w:rsidRPr="006A18E1" w:rsidRDefault="00012E1E" w:rsidP="006A475B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012E1E" w:rsidRPr="006A18E1" w:rsidRDefault="00012E1E" w:rsidP="006A475B">
            <w:pPr>
              <w:ind w:left="249"/>
              <w:rPr>
                <w:lang w:val="hu-HU"/>
              </w:rPr>
            </w:pPr>
            <w:r>
              <w:rPr>
                <w:lang w:val="hu-HU"/>
              </w:rPr>
              <w:t>Szervezet (munkáltató)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ind w:left="97" w:right="109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A foglalkoztatás típusa (határozott idejű, határozatlan idejű) vagy munkaviszonyon</w:t>
            </w:r>
            <w:r w:rsidR="006062A3">
              <w:rPr>
                <w:rStyle w:val="rynqvb"/>
                <w:rFonts w:eastAsiaTheme="majorEastAsia"/>
                <w:lang w:val="hu-HU"/>
              </w:rPr>
              <w:t xml:space="preserve">  </w:t>
            </w:r>
            <w:r>
              <w:rPr>
                <w:rStyle w:val="rynqvb"/>
                <w:rFonts w:eastAsiaTheme="majorEastAsia"/>
                <w:lang w:val="hu-HU"/>
              </w:rPr>
              <w:t>kívüli munkavégzés (szerződés típusa)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line="200" w:lineRule="exact"/>
              <w:rPr>
                <w:lang w:val="hu-HU"/>
              </w:rPr>
            </w:pPr>
          </w:p>
          <w:p w:rsidR="00012E1E" w:rsidRPr="006A18E1" w:rsidRDefault="00012E1E" w:rsidP="006A475B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012E1E" w:rsidRPr="006A18E1" w:rsidRDefault="00012E1E" w:rsidP="006A475B">
            <w:pPr>
              <w:ind w:left="138"/>
              <w:rPr>
                <w:lang w:val="hu-HU"/>
              </w:rPr>
            </w:pPr>
            <w:r>
              <w:rPr>
                <w:lang w:val="hu-HU"/>
              </w:rPr>
              <w:t>Mettől - meddig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line="200" w:lineRule="exact"/>
              <w:rPr>
                <w:lang w:val="hu-HU"/>
              </w:rPr>
            </w:pPr>
          </w:p>
          <w:p w:rsidR="00012E1E" w:rsidRPr="006A18E1" w:rsidRDefault="00012E1E" w:rsidP="006A475B">
            <w:pPr>
              <w:spacing w:before="19" w:line="240" w:lineRule="exact"/>
              <w:rPr>
                <w:sz w:val="24"/>
                <w:szCs w:val="24"/>
                <w:lang w:val="hu-HU"/>
              </w:rPr>
            </w:pPr>
          </w:p>
          <w:p w:rsidR="00012E1E" w:rsidRPr="006A18E1" w:rsidRDefault="00012E1E" w:rsidP="00C51BC0">
            <w:pPr>
              <w:ind w:left="521" w:right="296" w:hanging="482"/>
              <w:jc w:val="center"/>
              <w:rPr>
                <w:lang w:val="hu-HU"/>
              </w:rPr>
            </w:pPr>
            <w:r>
              <w:rPr>
                <w:lang w:val="hu-HU"/>
              </w:rPr>
              <w:t>A munka (munkahely) neve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line="200" w:lineRule="exact"/>
              <w:rPr>
                <w:lang w:val="hu-HU"/>
              </w:rPr>
            </w:pPr>
          </w:p>
          <w:p w:rsidR="00012E1E" w:rsidRPr="006A18E1" w:rsidRDefault="00012E1E" w:rsidP="006A475B">
            <w:pPr>
              <w:spacing w:before="7" w:line="200" w:lineRule="exact"/>
              <w:rPr>
                <w:lang w:val="hu-HU"/>
              </w:rPr>
            </w:pPr>
          </w:p>
          <w:p w:rsidR="00012E1E" w:rsidRPr="006A18E1" w:rsidRDefault="00012E1E" w:rsidP="006A475B">
            <w:pPr>
              <w:spacing w:line="220" w:lineRule="exact"/>
              <w:ind w:left="127" w:right="90"/>
              <w:jc w:val="center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Szakmai végzettség típusa és fokozata, azaz a végzettség típusa és fokozata amely szükséges a munkák végzéséhez</w:t>
            </w:r>
          </w:p>
        </w:tc>
      </w:tr>
      <w:tr w:rsidR="00155A59" w:rsidRPr="00C51BC0">
        <w:trPr>
          <w:trHeight w:hRule="exact" w:val="124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  <w:tr w:rsidR="00155A59" w:rsidRPr="00C51BC0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  <w:tr w:rsidR="00155A59" w:rsidRPr="00C51BC0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155A59">
            <w:pPr>
              <w:rPr>
                <w:lang w:val="hu-HU"/>
              </w:rPr>
            </w:pPr>
          </w:p>
        </w:tc>
      </w:tr>
    </w:tbl>
    <w:p w:rsidR="00155A59" w:rsidRPr="00D0093E" w:rsidRDefault="00155A59">
      <w:pPr>
        <w:rPr>
          <w:lang w:val="hu-HU"/>
        </w:rPr>
        <w:sectPr w:rsidR="00155A59" w:rsidRPr="00D0093E">
          <w:pgSz w:w="11920" w:h="16860"/>
          <w:pgMar w:top="600" w:right="1280" w:bottom="280" w:left="1340" w:header="720" w:footer="720" w:gutter="0"/>
          <w:cols w:space="720"/>
        </w:sectPr>
      </w:pPr>
    </w:p>
    <w:p w:rsidR="00155A59" w:rsidRPr="00D0093E" w:rsidRDefault="00155A59">
      <w:pPr>
        <w:spacing w:before="1" w:line="100" w:lineRule="exact"/>
        <w:rPr>
          <w:sz w:val="10"/>
          <w:szCs w:val="10"/>
          <w:lang w:val="hu-HU"/>
        </w:rPr>
      </w:pPr>
    </w:p>
    <w:p w:rsidR="00155A59" w:rsidRPr="00D0093E" w:rsidRDefault="00155A59">
      <w:pPr>
        <w:spacing w:before="9" w:line="100" w:lineRule="exact"/>
        <w:rPr>
          <w:sz w:val="10"/>
          <w:szCs w:val="10"/>
          <w:lang w:val="hu-HU"/>
        </w:rPr>
      </w:pPr>
    </w:p>
    <w:p w:rsidR="00155A59" w:rsidRPr="00D0093E" w:rsidRDefault="00155A59">
      <w:pPr>
        <w:spacing w:line="200" w:lineRule="exact"/>
        <w:rPr>
          <w:lang w:val="hu-HU"/>
        </w:rPr>
      </w:pPr>
    </w:p>
    <w:p w:rsidR="00012E1E" w:rsidRPr="000D6829" w:rsidRDefault="00012E1E" w:rsidP="00012E1E">
      <w:pPr>
        <w:spacing w:before="33"/>
        <w:ind w:left="228"/>
        <w:rPr>
          <w:b/>
          <w:bCs/>
          <w:lang w:val="hu-HU"/>
        </w:rPr>
      </w:pPr>
      <w:r>
        <w:rPr>
          <w:b/>
          <w:bCs/>
          <w:lang w:val="hu-HU"/>
        </w:rPr>
        <w:t>Külön feltételek</w:t>
      </w:r>
    </w:p>
    <w:p w:rsidR="00012E1E" w:rsidRPr="006A18E1" w:rsidRDefault="00683111" w:rsidP="00012E1E">
      <w:pPr>
        <w:spacing w:before="67"/>
        <w:ind w:left="228" w:right="648"/>
        <w:rPr>
          <w:lang w:val="hu-HU"/>
        </w:rPr>
      </w:pPr>
      <w:r w:rsidRPr="00683111">
        <w:rPr>
          <w:lang w:val="hu-HU"/>
        </w:rPr>
        <w:pict>
          <v:group id="_x0000_s1041" style="position:absolute;left:0;text-align:left;margin-left:71.95pt;margin-top:-14.7pt;width:454.3pt;height:63.35pt;z-index:-251656192;mso-position-horizontal-relative:page" coordorigin="1439,-294" coordsize="9086,1267">
            <v:shape id="_x0000_s1042" style="position:absolute;left:1450;top:-284;width:9064;height:0" coordorigin="1450,-284" coordsize="9064,0" path="m1450,-284r9064,e" filled="f" strokeweight=".58pt">
              <v:path arrowok="t"/>
            </v:shape>
            <v:shape id="_x0000_s1043" style="position:absolute;left:1450;top:14;width:9064;height:0" coordorigin="1450,14" coordsize="9064,0" path="m1450,14r9064,e" filled="f" strokeweight=".58pt">
              <v:path arrowok="t"/>
            </v:shape>
            <v:shape id="_x0000_s1044" style="position:absolute;left:1450;top:542;width:9064;height:0" coordorigin="1450,542" coordsize="9064,0" path="m1450,542r9064,e" filled="f" strokeweight=".58pt">
              <v:path arrowok="t"/>
            </v:shape>
            <v:shape id="_x0000_s1045" style="position:absolute;left:1445;top:-289;width:0;height:1256" coordorigin="1445,-289" coordsize="0,1256" path="m1445,-289r,1256e" filled="f" strokeweight=".58pt">
              <v:path arrowok="t"/>
            </v:shape>
            <v:shape id="_x0000_s1046" style="position:absolute;left:1450;top:962;width:9064;height:0" coordorigin="1450,962" coordsize="9064,0" path="m1450,962r9064,e" filled="f" strokeweight=".58pt">
              <v:path arrowok="t"/>
            </v:shape>
            <v:shape id="_x0000_s1047" style="position:absolute;left:10519;top:-289;width:0;height:1256" coordorigin="10519,-289" coordsize="0,1256" path="m10519,-289r,1256e" filled="f" strokeweight=".58pt">
              <v:path arrowok="t"/>
            </v:shape>
            <w10:wrap anchorx="page"/>
          </v:group>
        </w:pict>
      </w:r>
      <w:r w:rsidR="00012E1E">
        <w:rPr>
          <w:lang w:val="hu-HU"/>
        </w:rPr>
        <w:t>Ha valamilyen fokú rokkantságát elismerték, kérjük sorolja fel, hogy</w:t>
      </w:r>
      <w:r w:rsidR="00C51BC0">
        <w:rPr>
          <w:lang w:val="hu-HU"/>
        </w:rPr>
        <w:t xml:space="preserve"> </w:t>
      </w:r>
      <w:r w:rsidR="00012E1E">
        <w:rPr>
          <w:lang w:val="hu-HU"/>
        </w:rPr>
        <w:t>szükségesek-e az Ön számára</w:t>
      </w:r>
      <w:r w:rsidR="00C51BC0">
        <w:rPr>
          <w:lang w:val="hu-HU"/>
        </w:rPr>
        <w:t xml:space="preserve"> </w:t>
      </w:r>
      <w:r w:rsidR="00012E1E">
        <w:rPr>
          <w:lang w:val="hu-HU"/>
        </w:rPr>
        <w:t>különleges</w:t>
      </w:r>
      <w:r w:rsidR="006062A3">
        <w:rPr>
          <w:lang w:val="hu-HU"/>
        </w:rPr>
        <w:t xml:space="preserve">  </w:t>
      </w:r>
      <w:r w:rsidR="00012E1E">
        <w:rPr>
          <w:lang w:val="hu-HU"/>
        </w:rPr>
        <w:t>feltételek</w:t>
      </w:r>
      <w:r w:rsidR="006062A3">
        <w:rPr>
          <w:lang w:val="hu-HU"/>
        </w:rPr>
        <w:t xml:space="preserve">  </w:t>
      </w:r>
      <w:r w:rsidR="00012E1E">
        <w:rPr>
          <w:lang w:val="hu-HU"/>
        </w:rPr>
        <w:t>a kompetenciák</w:t>
      </w:r>
      <w:r w:rsidR="006062A3">
        <w:rPr>
          <w:lang w:val="hu-HU"/>
        </w:rPr>
        <w:t xml:space="preserve"> </w:t>
      </w:r>
      <w:r w:rsidR="00012E1E">
        <w:rPr>
          <w:lang w:val="hu-HU"/>
        </w:rPr>
        <w:t>ellenőrzésében való részvételhez a szelekció alkalmával.</w:t>
      </w:r>
      <w:r w:rsidR="006062A3">
        <w:rPr>
          <w:lang w:val="hu-HU"/>
        </w:rPr>
        <w:t xml:space="preserve">  </w:t>
      </w:r>
    </w:p>
    <w:p w:rsidR="00012E1E" w:rsidRPr="006A18E1" w:rsidRDefault="00012E1E" w:rsidP="00012E1E">
      <w:pPr>
        <w:spacing w:before="67" w:line="220" w:lineRule="exact"/>
        <w:ind w:left="228"/>
        <w:rPr>
          <w:lang w:val="hu-HU"/>
        </w:rPr>
      </w:pPr>
      <w:r>
        <w:rPr>
          <w:position w:val="-1"/>
          <w:lang w:val="hu-HU"/>
        </w:rPr>
        <w:t>NEM</w:t>
      </w:r>
      <w:r w:rsidR="006062A3">
        <w:rPr>
          <w:position w:val="-1"/>
          <w:lang w:val="hu-HU"/>
        </w:rPr>
        <w:t xml:space="preserve"> </w:t>
      </w:r>
      <w:r>
        <w:rPr>
          <w:position w:val="-1"/>
          <w:lang w:val="hu-HU"/>
        </w:rPr>
        <w:t>IGEN</w:t>
      </w:r>
      <w:r w:rsidRPr="006A18E1">
        <w:rPr>
          <w:position w:val="-1"/>
          <w:lang w:val="hu-HU"/>
        </w:rPr>
        <w:t>,</w:t>
      </w:r>
      <w:r w:rsidRPr="006A18E1">
        <w:rPr>
          <w:spacing w:val="-2"/>
          <w:position w:val="-1"/>
          <w:lang w:val="hu-HU"/>
        </w:rPr>
        <w:t xml:space="preserve"> </w:t>
      </w:r>
      <w:r>
        <w:rPr>
          <w:spacing w:val="-1"/>
          <w:position w:val="-1"/>
          <w:lang w:val="hu-HU"/>
        </w:rPr>
        <w:t>sorolja fel</w:t>
      </w:r>
      <w:r w:rsidR="00384C15">
        <w:rPr>
          <w:spacing w:val="-1"/>
          <w:position w:val="-1"/>
          <w:lang w:val="hu-HU"/>
        </w:rPr>
        <w:t xml:space="preserve"> </w:t>
      </w:r>
      <w:r>
        <w:rPr>
          <w:spacing w:val="-1"/>
          <w:position w:val="-1"/>
          <w:lang w:val="hu-HU"/>
        </w:rPr>
        <w:t>melyek</w:t>
      </w:r>
      <w:r w:rsidRPr="006A18E1">
        <w:rPr>
          <w:position w:val="-1"/>
          <w:lang w:val="hu-HU"/>
        </w:rPr>
        <w:t>:</w:t>
      </w:r>
    </w:p>
    <w:p w:rsidR="00012E1E" w:rsidRPr="006A18E1" w:rsidRDefault="00012E1E" w:rsidP="00012E1E">
      <w:pPr>
        <w:spacing w:line="200" w:lineRule="exact"/>
        <w:rPr>
          <w:lang w:val="hu-HU"/>
        </w:rPr>
      </w:pPr>
    </w:p>
    <w:p w:rsidR="00155A59" w:rsidRPr="00D0093E" w:rsidRDefault="00155A59">
      <w:pPr>
        <w:spacing w:before="10" w:line="220" w:lineRule="exact"/>
        <w:rPr>
          <w:sz w:val="22"/>
          <w:szCs w:val="22"/>
          <w:lang w:val="hu-H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6"/>
        <w:gridCol w:w="1438"/>
      </w:tblGrid>
      <w:tr w:rsidR="00155A59" w:rsidRPr="00D0093E">
        <w:trPr>
          <w:trHeight w:hRule="exact" w:val="326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D0093E" w:rsidRDefault="004E6C32" w:rsidP="004E6C32">
            <w:pPr>
              <w:spacing w:before="47"/>
              <w:ind w:left="102"/>
              <w:rPr>
                <w:lang w:val="hu-HU"/>
              </w:rPr>
            </w:pPr>
            <w:r>
              <w:rPr>
                <w:b/>
                <w:spacing w:val="1"/>
                <w:lang w:val="hu-HU"/>
              </w:rPr>
              <w:t>Nyilatkozat</w:t>
            </w:r>
            <w:r w:rsidR="005C1681" w:rsidRPr="00D0093E">
              <w:rPr>
                <w:lang w:val="hu-HU"/>
              </w:rPr>
              <w:t>*</w:t>
            </w:r>
          </w:p>
        </w:tc>
      </w:tr>
      <w:tr w:rsidR="00012E1E" w:rsidRPr="00D0093E">
        <w:trPr>
          <w:trHeight w:hRule="exact" w:val="300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6A18E1" w:rsidRDefault="00012E1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Megerősítem, hogy nem ítéltek legalább hat hónapos börtönbüntetésre</w:t>
            </w:r>
            <w:r w:rsidR="006062A3">
              <w:rPr>
                <w:spacing w:val="1"/>
                <w:lang w:val="hu-HU"/>
              </w:rPr>
              <w:t xml:space="preserve">                                      </w:t>
            </w:r>
            <w:r>
              <w:rPr>
                <w:spacing w:val="1"/>
                <w:lang w:val="hu-HU"/>
              </w:rPr>
              <w:t>IGEN</w:t>
            </w:r>
            <w:r w:rsidR="006062A3">
              <w:rPr>
                <w:lang w:val="hu-HU"/>
              </w:rPr>
              <w:t xml:space="preserve">  </w:t>
            </w:r>
            <w:r w:rsidRPr="006A18E1">
              <w:rPr>
                <w:lang w:val="hu-HU"/>
              </w:rPr>
              <w:t xml:space="preserve"> </w:t>
            </w:r>
            <w:r>
              <w:rPr>
                <w:lang w:val="hu-HU"/>
              </w:rPr>
              <w:t>NEM</w:t>
            </w:r>
          </w:p>
        </w:tc>
      </w:tr>
      <w:tr w:rsidR="00012E1E" w:rsidRPr="00D0093E" w:rsidTr="00FA02BD">
        <w:trPr>
          <w:trHeight w:hRule="exact" w:val="52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12E1E" w:rsidRPr="006A18E1" w:rsidRDefault="00012E1E" w:rsidP="006A475B">
            <w:pPr>
              <w:spacing w:before="47"/>
              <w:ind w:left="102" w:right="375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Megerősítem, hogy korábban állami szervnél nem szűnt meg a munkaviszonyból eredő súlyos kötelességszegés.</w:t>
            </w:r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012E1E" w:rsidRPr="00D0093E" w:rsidRDefault="00012E1E" w:rsidP="00012E1E">
            <w:pPr>
              <w:rPr>
                <w:lang w:val="hu-HU"/>
              </w:rPr>
            </w:pPr>
            <w:r>
              <w:rPr>
                <w:spacing w:val="1"/>
                <w:lang w:val="hu-HU"/>
              </w:rPr>
              <w:t>IGEN</w:t>
            </w:r>
            <w:r w:rsidR="006062A3">
              <w:rPr>
                <w:lang w:val="hu-HU"/>
              </w:rPr>
              <w:t xml:space="preserve">  </w:t>
            </w:r>
            <w:r w:rsidRPr="00D0093E">
              <w:rPr>
                <w:lang w:val="hu-HU"/>
              </w:rPr>
              <w:t xml:space="preserve"> </w:t>
            </w:r>
            <w:r>
              <w:rPr>
                <w:spacing w:val="43"/>
                <w:lang w:val="hu-HU"/>
              </w:rPr>
              <w:t>NEM</w:t>
            </w:r>
          </w:p>
        </w:tc>
      </w:tr>
      <w:tr w:rsidR="00012E1E" w:rsidRPr="00D0093E" w:rsidTr="008E7286">
        <w:trPr>
          <w:trHeight w:hRule="exact" w:val="300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12E1E" w:rsidRPr="006A18E1" w:rsidRDefault="00012E1E" w:rsidP="006A475B">
            <w:pPr>
              <w:spacing w:before="50"/>
              <w:ind w:left="102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Kijelentem, hogy az összes megadott információ helyes és teljes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p w:rsidR="00012E1E" w:rsidRPr="00D0093E" w:rsidRDefault="00012E1E" w:rsidP="00012E1E">
            <w:pPr>
              <w:spacing w:before="50"/>
              <w:rPr>
                <w:lang w:val="hu-HU"/>
              </w:rPr>
            </w:pPr>
            <w:r>
              <w:rPr>
                <w:spacing w:val="1"/>
                <w:lang w:val="hu-HU"/>
              </w:rPr>
              <w:t>IGEN</w:t>
            </w:r>
            <w:r w:rsidR="006062A3">
              <w:rPr>
                <w:lang w:val="hu-HU"/>
              </w:rPr>
              <w:t xml:space="preserve">   </w:t>
            </w:r>
            <w:r>
              <w:rPr>
                <w:lang w:val="hu-HU"/>
              </w:rPr>
              <w:t>NEM</w:t>
            </w:r>
          </w:p>
        </w:tc>
      </w:tr>
      <w:tr w:rsidR="00012E1E" w:rsidRPr="00D0093E" w:rsidTr="00F303C6">
        <w:trPr>
          <w:trHeight w:hRule="exact" w:val="75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12E1E" w:rsidRPr="006A18E1" w:rsidRDefault="00012E1E" w:rsidP="006A475B">
            <w:pPr>
              <w:spacing w:before="47"/>
              <w:ind w:left="102" w:right="374"/>
              <w:jc w:val="both"/>
              <w:rPr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>Egyértelmű számomra, hogy ha utólag kiderül, hogy a fent említett információk bármelyike ​​nem helytálló és nem teljes, vagy téves véleményhez vezet, akkor elveszítem pályázói státuszomat ezen a pályázaton.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012E1E" w:rsidRPr="00D0093E" w:rsidRDefault="00012E1E">
            <w:pPr>
              <w:spacing w:before="3" w:line="280" w:lineRule="exact"/>
              <w:rPr>
                <w:sz w:val="28"/>
                <w:szCs w:val="28"/>
                <w:lang w:val="hu-HU"/>
              </w:rPr>
            </w:pPr>
          </w:p>
          <w:p w:rsidR="00012E1E" w:rsidRPr="00D0093E" w:rsidRDefault="00012E1E">
            <w:pPr>
              <w:ind w:left="24"/>
              <w:rPr>
                <w:lang w:val="hu-HU"/>
              </w:rPr>
            </w:pPr>
            <w:r>
              <w:rPr>
                <w:spacing w:val="1"/>
                <w:lang w:val="hu-HU"/>
              </w:rPr>
              <w:t>IGEN</w:t>
            </w:r>
            <w:r w:rsidR="006062A3">
              <w:rPr>
                <w:lang w:val="hu-HU"/>
              </w:rPr>
              <w:t xml:space="preserve">  </w:t>
            </w:r>
            <w:r>
              <w:rPr>
                <w:lang w:val="hu-HU"/>
              </w:rPr>
              <w:t>NEM</w:t>
            </w:r>
            <w:r w:rsidRPr="00D0093E">
              <w:rPr>
                <w:lang w:val="hu-HU"/>
              </w:rPr>
              <w:t xml:space="preserve"> </w:t>
            </w:r>
          </w:p>
        </w:tc>
      </w:tr>
      <w:tr w:rsidR="00155A59" w:rsidRPr="00C51BC0" w:rsidTr="00012E1E">
        <w:trPr>
          <w:trHeight w:hRule="exact" w:val="3624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Default="005C1681" w:rsidP="00012E1E">
            <w:pPr>
              <w:spacing w:line="240" w:lineRule="exact"/>
              <w:rPr>
                <w:rStyle w:val="rynqvb"/>
                <w:rFonts w:eastAsiaTheme="majorEastAsia"/>
                <w:b/>
                <w:bCs/>
                <w:lang w:val="hu-HU"/>
              </w:rPr>
            </w:pPr>
            <w:r w:rsidRPr="00D0093E">
              <w:rPr>
                <w:spacing w:val="1"/>
                <w:lang w:val="hu-HU"/>
              </w:rPr>
              <w:t>1</w:t>
            </w:r>
            <w:r w:rsidR="00012E1E" w:rsidRPr="000D6829">
              <w:rPr>
                <w:rStyle w:val="rynqvb"/>
                <w:rFonts w:eastAsiaTheme="majorEastAsia"/>
                <w:b/>
                <w:bCs/>
                <w:lang w:val="hu-HU"/>
              </w:rPr>
              <w:t xml:space="preserve"> Karikázza be, hogy milyen módon szeretné megszerezni adatait a hivatalos nyilvántartásból (születési anyakönyvi kivonat és állampo</w:t>
            </w:r>
            <w:r w:rsidR="00012E1E">
              <w:rPr>
                <w:rStyle w:val="rynqvb"/>
                <w:rFonts w:eastAsiaTheme="majorEastAsia"/>
                <w:b/>
                <w:bCs/>
                <w:lang w:val="hu-HU"/>
              </w:rPr>
              <w:t>lgársági bizonylat</w:t>
            </w:r>
            <w:r w:rsidR="00012E1E" w:rsidRPr="000D6829">
              <w:rPr>
                <w:rStyle w:val="rynqvb"/>
                <w:rFonts w:eastAsiaTheme="majorEastAsia"/>
                <w:b/>
                <w:bCs/>
                <w:lang w:val="hu-HU"/>
              </w:rPr>
              <w:t>):</w:t>
            </w:r>
          </w:p>
          <w:p w:rsidR="00012E1E" w:rsidRPr="000D6829" w:rsidRDefault="00012E1E" w:rsidP="00012E1E">
            <w:pPr>
              <w:spacing w:line="240" w:lineRule="exact"/>
              <w:rPr>
                <w:b/>
                <w:bCs/>
                <w:sz w:val="24"/>
                <w:szCs w:val="24"/>
                <w:lang w:val="hu-HU"/>
              </w:rPr>
            </w:pPr>
          </w:p>
          <w:p w:rsidR="00012E1E" w:rsidRPr="000D6829" w:rsidRDefault="00012E1E" w:rsidP="00012E1E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Style w:val="rynqvb"/>
                <w:rFonts w:eastAsiaTheme="majorEastAsia"/>
                <w:lang w:val="hu-HU"/>
              </w:rPr>
            </w:pPr>
            <w:r w:rsidRPr="000D6829">
              <w:rPr>
                <w:rStyle w:val="rynqvb"/>
                <w:rFonts w:eastAsiaTheme="majorEastAsia"/>
                <w:lang w:val="hu-HU"/>
              </w:rPr>
              <w:t>Hozzájárulok, hogy a rám vonatkozó adatok a pályázat lebonyolítása céljából megszerezhetők és</w:t>
            </w:r>
          </w:p>
          <w:p w:rsidR="00012E1E" w:rsidRDefault="006062A3" w:rsidP="00012E1E">
            <w:pPr>
              <w:spacing w:line="240" w:lineRule="exact"/>
              <w:ind w:left="30"/>
              <w:rPr>
                <w:rStyle w:val="rynqvb"/>
                <w:rFonts w:eastAsiaTheme="majorEastAsia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       </w:t>
            </w:r>
            <w:r w:rsidR="00012E1E" w:rsidRPr="000D6829">
              <w:rPr>
                <w:rStyle w:val="rynqvb"/>
                <w:rFonts w:eastAsiaTheme="majorEastAsia"/>
                <w:lang w:val="hu-HU"/>
              </w:rPr>
              <w:t>fel</w:t>
            </w:r>
            <w:r w:rsidR="00012E1E">
              <w:rPr>
                <w:rStyle w:val="rynqvb"/>
                <w:rFonts w:eastAsiaTheme="majorEastAsia"/>
                <w:lang w:val="hu-HU"/>
              </w:rPr>
              <w:t xml:space="preserve">dolgozhatók, valamint a szerv </w:t>
            </w:r>
            <w:r w:rsidR="00012E1E" w:rsidRPr="000D6829">
              <w:rPr>
                <w:rStyle w:val="rynqvb"/>
                <w:rFonts w:eastAsiaTheme="majorEastAsia"/>
                <w:lang w:val="hu-HU"/>
              </w:rPr>
              <w:t xml:space="preserve">a hatósági nyilvántartásból az alkalmazási feltételek ellenőrzése </w:t>
            </w:r>
          </w:p>
          <w:p w:rsidR="00012E1E" w:rsidRDefault="006062A3" w:rsidP="00012E1E">
            <w:pPr>
              <w:spacing w:line="240" w:lineRule="exact"/>
              <w:ind w:left="30"/>
              <w:rPr>
                <w:rStyle w:val="rynqvb"/>
                <w:rFonts w:eastAsiaTheme="majorEastAsia"/>
                <w:lang w:val="hu-HU"/>
              </w:rPr>
            </w:pPr>
            <w:r>
              <w:rPr>
                <w:rStyle w:val="rynqvb"/>
                <w:rFonts w:eastAsiaTheme="majorEastAsia"/>
                <w:lang w:val="hu-HU"/>
              </w:rPr>
              <w:t xml:space="preserve">        </w:t>
            </w:r>
            <w:r w:rsidR="00012E1E" w:rsidRPr="000D6829">
              <w:rPr>
                <w:rStyle w:val="rynqvb"/>
                <w:rFonts w:eastAsiaTheme="majorEastAsia"/>
                <w:lang w:val="hu-HU"/>
              </w:rPr>
              <w:t>céljából</w:t>
            </w:r>
            <w:r w:rsidR="00012E1E">
              <w:rPr>
                <w:rStyle w:val="rynqvb"/>
                <w:rFonts w:eastAsiaTheme="majorEastAsia"/>
                <w:lang w:val="hu-HU"/>
              </w:rPr>
              <w:t xml:space="preserve"> beszerezzék</w:t>
            </w:r>
          </w:p>
          <w:p w:rsidR="00012E1E" w:rsidRPr="00012E1E" w:rsidRDefault="00012E1E" w:rsidP="00012E1E">
            <w:pPr>
              <w:spacing w:line="240" w:lineRule="exact"/>
              <w:ind w:left="30"/>
              <w:rPr>
                <w:sz w:val="24"/>
                <w:szCs w:val="24"/>
                <w:lang w:val="hu-HU"/>
              </w:rPr>
            </w:pPr>
          </w:p>
          <w:p w:rsidR="00155A59" w:rsidRPr="00012E1E" w:rsidRDefault="00012E1E" w:rsidP="00012E1E">
            <w:pPr>
              <w:pStyle w:val="ListParagraph"/>
              <w:numPr>
                <w:ilvl w:val="0"/>
                <w:numId w:val="2"/>
              </w:numPr>
              <w:spacing w:line="250" w:lineRule="auto"/>
              <w:ind w:right="1798"/>
              <w:jc w:val="both"/>
              <w:rPr>
                <w:lang w:val="hu-HU"/>
              </w:rPr>
            </w:pPr>
            <w:r w:rsidRPr="00012E1E">
              <w:rPr>
                <w:rStyle w:val="rynqvb"/>
                <w:rFonts w:eastAsiaTheme="majorEastAsia"/>
                <w:lang w:val="hu-HU"/>
              </w:rPr>
              <w:t xml:space="preserve"> Hozzájárulok ahhoz, hogy adataimat a pályázat lebonyolítása céljából kezeljék, valamint, hogy a munkakörülmények ellenőrzése céljából a szükséges adatokat a hivatalos nyilvántartásból személyesen adjam át.</w:t>
            </w:r>
            <w:r w:rsidRPr="00012E1E">
              <w:rPr>
                <w:rStyle w:val="hwtze"/>
                <w:rFonts w:eastAsiaTheme="majorEastAsia"/>
                <w:lang w:val="hu-HU"/>
              </w:rPr>
              <w:t xml:space="preserve"> </w:t>
            </w:r>
            <w:r w:rsidRPr="00012E1E">
              <w:rPr>
                <w:rStyle w:val="rynqvb"/>
                <w:rFonts w:eastAsiaTheme="majorEastAsia"/>
                <w:lang w:val="hu-HU"/>
              </w:rPr>
              <w:t>Számomra egyértelmű, hogy ha ezt nem teszem meg, elveszítem a jelölti státuszomat ezen a pályázaton.</w:t>
            </w:r>
          </w:p>
        </w:tc>
      </w:tr>
      <w:tr w:rsidR="00012E1E" w:rsidRPr="00C51BC0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E1E" w:rsidRPr="00D0093E" w:rsidRDefault="00012E1E">
            <w:pPr>
              <w:spacing w:before="55" w:line="250" w:lineRule="auto"/>
              <w:ind w:left="102" w:right="1796"/>
              <w:rPr>
                <w:b/>
                <w:lang w:val="hu-HU"/>
              </w:rPr>
            </w:pPr>
          </w:p>
        </w:tc>
      </w:tr>
    </w:tbl>
    <w:p w:rsidR="00155A59" w:rsidRPr="00D0093E" w:rsidRDefault="00155A59">
      <w:pPr>
        <w:spacing w:before="7" w:line="260" w:lineRule="exact"/>
        <w:rPr>
          <w:sz w:val="26"/>
          <w:szCs w:val="26"/>
          <w:lang w:val="hu-HU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70"/>
        <w:gridCol w:w="4520"/>
      </w:tblGrid>
      <w:tr w:rsidR="00C51BC0" w:rsidTr="00C51BC0">
        <w:tc>
          <w:tcPr>
            <w:tcW w:w="4570" w:type="dxa"/>
          </w:tcPr>
          <w:p w:rsidR="00C51BC0" w:rsidRDefault="00C51BC0" w:rsidP="006062A3">
            <w:pPr>
              <w:spacing w:before="33" w:line="258" w:lineRule="auto"/>
              <w:ind w:right="340"/>
              <w:rPr>
                <w:lang w:val="hu-HU"/>
              </w:rPr>
            </w:pPr>
            <w:r>
              <w:rPr>
                <w:lang w:val="hu-HU"/>
              </w:rPr>
              <w:t>Dátum:</w:t>
            </w:r>
          </w:p>
        </w:tc>
        <w:tc>
          <w:tcPr>
            <w:tcW w:w="4520" w:type="dxa"/>
          </w:tcPr>
          <w:p w:rsidR="00C51BC0" w:rsidRDefault="00C51BC0" w:rsidP="006062A3">
            <w:pPr>
              <w:spacing w:before="33" w:line="258" w:lineRule="auto"/>
              <w:ind w:right="340"/>
              <w:rPr>
                <w:lang w:val="hu-HU"/>
              </w:rPr>
            </w:pPr>
            <w:r>
              <w:rPr>
                <w:lang w:val="hu-HU"/>
              </w:rPr>
              <w:t>Aláírás:*</w:t>
            </w:r>
          </w:p>
        </w:tc>
      </w:tr>
    </w:tbl>
    <w:p w:rsidR="00155A59" w:rsidRPr="00D0093E" w:rsidRDefault="00155A59" w:rsidP="006062A3">
      <w:pPr>
        <w:spacing w:before="33" w:line="258" w:lineRule="auto"/>
        <w:ind w:right="340"/>
        <w:rPr>
          <w:lang w:val="hu-HU"/>
        </w:rPr>
      </w:pPr>
    </w:p>
    <w:sectPr w:rsidR="00155A59" w:rsidRPr="00D0093E" w:rsidSect="00155A59">
      <w:pgSz w:w="11920" w:h="16860"/>
      <w:pgMar w:top="60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8E2"/>
    <w:multiLevelType w:val="hybridMultilevel"/>
    <w:tmpl w:val="FFE80EFE"/>
    <w:lvl w:ilvl="0" w:tplc="955A0D6A">
      <w:start w:val="1"/>
      <w:numFmt w:val="decimal"/>
      <w:lvlText w:val="%1)"/>
      <w:lvlJc w:val="left"/>
      <w:pPr>
        <w:ind w:left="450" w:hanging="4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11C1249"/>
    <w:multiLevelType w:val="multilevel"/>
    <w:tmpl w:val="3D400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5A59"/>
    <w:rsid w:val="00005414"/>
    <w:rsid w:val="00012E1E"/>
    <w:rsid w:val="00140CA0"/>
    <w:rsid w:val="00140DFE"/>
    <w:rsid w:val="00155A59"/>
    <w:rsid w:val="001C78D8"/>
    <w:rsid w:val="002453DD"/>
    <w:rsid w:val="00384C15"/>
    <w:rsid w:val="003A265D"/>
    <w:rsid w:val="00473B50"/>
    <w:rsid w:val="004D548C"/>
    <w:rsid w:val="004E6C32"/>
    <w:rsid w:val="0057147A"/>
    <w:rsid w:val="005C1681"/>
    <w:rsid w:val="006062A3"/>
    <w:rsid w:val="00637477"/>
    <w:rsid w:val="00683111"/>
    <w:rsid w:val="006A2565"/>
    <w:rsid w:val="007F097E"/>
    <w:rsid w:val="008208DE"/>
    <w:rsid w:val="00B041DC"/>
    <w:rsid w:val="00B91420"/>
    <w:rsid w:val="00BF262D"/>
    <w:rsid w:val="00C51BC0"/>
    <w:rsid w:val="00D0093E"/>
    <w:rsid w:val="00E9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rynqvb">
    <w:name w:val="rynqvb"/>
    <w:basedOn w:val="DefaultParagraphFont"/>
    <w:rsid w:val="00D0093E"/>
  </w:style>
  <w:style w:type="paragraph" w:styleId="ListParagraph">
    <w:name w:val="List Paragraph"/>
    <w:basedOn w:val="Normal"/>
    <w:uiPriority w:val="34"/>
    <w:qFormat/>
    <w:rsid w:val="00012E1E"/>
    <w:pPr>
      <w:ind w:left="720"/>
      <w:contextualSpacing/>
    </w:pPr>
  </w:style>
  <w:style w:type="character" w:customStyle="1" w:styleId="hwtze">
    <w:name w:val="hwtze"/>
    <w:basedOn w:val="DefaultParagraphFont"/>
    <w:rsid w:val="00012E1E"/>
  </w:style>
  <w:style w:type="paragraph" w:styleId="NoSpacing">
    <w:name w:val="No Spacing"/>
    <w:uiPriority w:val="1"/>
    <w:qFormat/>
    <w:rsid w:val="00012E1E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unhideWhenUsed/>
    <w:rsid w:val="00C5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dcterms:created xsi:type="dcterms:W3CDTF">2024-05-24T10:23:00Z</dcterms:created>
  <dcterms:modified xsi:type="dcterms:W3CDTF">2024-05-24T12:26:00Z</dcterms:modified>
</cp:coreProperties>
</file>